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6C38" w:rsidRPr="00036C38" w:rsidRDefault="00036C38" w:rsidP="00036C38">
      <w:pPr>
        <w:spacing w:after="5" w:line="249" w:lineRule="auto"/>
        <w:ind w:right="736" w:firstLine="720"/>
        <w:jc w:val="center"/>
        <w:rPr>
          <w:rFonts w:eastAsia="Calibri" w:cs="Calibri"/>
          <w:color w:val="000000"/>
        </w:rPr>
      </w:pPr>
      <w:r w:rsidRPr="00036C38">
        <w:rPr>
          <w:rFonts w:eastAsia="Microsoft Sans Serif" w:cs="Microsoft Sans Serif"/>
          <w:color w:val="000000"/>
          <w:sz w:val="23"/>
        </w:rPr>
        <w:t>Susan J. Anderson, PSY.D., PA</w:t>
      </w:r>
    </w:p>
    <w:p w:rsidR="00036C38" w:rsidRPr="00036C38" w:rsidRDefault="00046F16" w:rsidP="00036C38">
      <w:pPr>
        <w:spacing w:after="5" w:line="249" w:lineRule="auto"/>
        <w:ind w:left="750" w:right="745" w:hanging="10"/>
        <w:jc w:val="center"/>
        <w:rPr>
          <w:rFonts w:eastAsia="Calibri" w:cs="Calibri"/>
          <w:color w:val="000000"/>
        </w:rPr>
      </w:pPr>
      <w:r>
        <w:rPr>
          <w:rFonts w:eastAsia="Microsoft Sans Serif" w:cs="Microsoft Sans Serif"/>
          <w:color w:val="000000"/>
          <w:sz w:val="23"/>
        </w:rPr>
        <w:t>3965 W.83</w:t>
      </w:r>
      <w:r w:rsidRPr="00046F16">
        <w:rPr>
          <w:rFonts w:eastAsia="Microsoft Sans Serif" w:cs="Microsoft Sans Serif"/>
          <w:color w:val="000000"/>
          <w:sz w:val="23"/>
          <w:vertAlign w:val="superscript"/>
        </w:rPr>
        <w:t>rd</w:t>
      </w:r>
      <w:r>
        <w:rPr>
          <w:rFonts w:eastAsia="Microsoft Sans Serif" w:cs="Microsoft Sans Serif"/>
          <w:color w:val="000000"/>
          <w:sz w:val="23"/>
        </w:rPr>
        <w:t xml:space="preserve"> Street #338</w:t>
      </w:r>
      <w:r w:rsidR="00036C38" w:rsidRPr="00036C38">
        <w:rPr>
          <w:rFonts w:eastAsia="Microsoft Sans Serif" w:cs="Microsoft Sans Serif"/>
          <w:color w:val="000000"/>
          <w:sz w:val="23"/>
        </w:rPr>
        <w:t xml:space="preserve"> </w:t>
      </w:r>
      <w:r w:rsidR="00FE0EF3">
        <w:rPr>
          <w:rFonts w:eastAsia="Microsoft Sans Serif" w:cs="Microsoft Sans Serif"/>
          <w:color w:val="000000"/>
          <w:sz w:val="23"/>
        </w:rPr>
        <w:t>Prairie Village</w:t>
      </w:r>
      <w:r w:rsidR="00036C38" w:rsidRPr="00036C38">
        <w:rPr>
          <w:rFonts w:eastAsia="Microsoft Sans Serif" w:cs="Microsoft Sans Serif"/>
          <w:color w:val="000000"/>
          <w:sz w:val="23"/>
        </w:rPr>
        <w:t>, Kansas 662</w:t>
      </w:r>
      <w:r>
        <w:rPr>
          <w:rFonts w:eastAsia="Microsoft Sans Serif" w:cs="Microsoft Sans Serif"/>
          <w:color w:val="000000"/>
          <w:sz w:val="23"/>
        </w:rPr>
        <w:t>08</w:t>
      </w:r>
    </w:p>
    <w:p w:rsidR="00036C38" w:rsidRPr="00036C38" w:rsidRDefault="00036C38" w:rsidP="00036C38">
      <w:pPr>
        <w:spacing w:after="5" w:line="249" w:lineRule="auto"/>
        <w:ind w:left="750" w:right="683" w:hanging="10"/>
        <w:jc w:val="center"/>
        <w:rPr>
          <w:rFonts w:eastAsia="Microsoft Sans Serif" w:cs="Microsoft Sans Serif"/>
          <w:color w:val="000000"/>
          <w:sz w:val="23"/>
        </w:rPr>
      </w:pPr>
      <w:r w:rsidRPr="00036C38">
        <w:rPr>
          <w:rFonts w:eastAsia="Microsoft Sans Serif" w:cs="Microsoft Sans Serif"/>
          <w:color w:val="000000"/>
          <w:sz w:val="23"/>
        </w:rPr>
        <w:t xml:space="preserve">Phone:  913-353-5993   Fax:  844-800-3062 </w:t>
      </w:r>
    </w:p>
    <w:p w:rsidR="00036C38" w:rsidRPr="00036C38" w:rsidRDefault="00036C38" w:rsidP="00036C38">
      <w:pPr>
        <w:spacing w:after="5" w:line="249" w:lineRule="auto"/>
        <w:ind w:left="750" w:right="683" w:hanging="10"/>
        <w:jc w:val="center"/>
        <w:rPr>
          <w:rFonts w:eastAsia="Calibri" w:cs="Calibri"/>
          <w:color w:val="000000"/>
        </w:rPr>
      </w:pPr>
      <w:r w:rsidRPr="00036C38">
        <w:rPr>
          <w:rFonts w:eastAsia="Microsoft Sans Serif" w:cs="Microsoft Sans Serif"/>
          <w:color w:val="0000FF"/>
          <w:sz w:val="23"/>
          <w:u w:val="single" w:color="0000FF"/>
        </w:rPr>
        <w:t>www.</w:t>
      </w:r>
      <w:r w:rsidR="008D7FE5">
        <w:rPr>
          <w:rFonts w:eastAsia="Microsoft Sans Serif" w:cs="Microsoft Sans Serif"/>
          <w:color w:val="0000FF"/>
          <w:sz w:val="23"/>
          <w:u w:val="single" w:color="0000FF"/>
        </w:rPr>
        <w:t>drsusanj</w:t>
      </w:r>
      <w:r w:rsidR="00195479">
        <w:rPr>
          <w:rFonts w:eastAsia="Microsoft Sans Serif" w:cs="Microsoft Sans Serif"/>
          <w:color w:val="0000FF"/>
          <w:sz w:val="23"/>
          <w:u w:val="single" w:color="0000FF"/>
        </w:rPr>
        <w:t>anderson.</w:t>
      </w:r>
      <w:r w:rsidR="00890935">
        <w:rPr>
          <w:rFonts w:eastAsia="Microsoft Sans Serif" w:cs="Microsoft Sans Serif"/>
          <w:color w:val="0000FF"/>
          <w:sz w:val="23"/>
          <w:u w:val="single" w:color="0000FF"/>
        </w:rPr>
        <w:t>com</w:t>
      </w:r>
      <w:r w:rsidRPr="00036C38">
        <w:rPr>
          <w:rFonts w:eastAsia="Microsoft Sans Serif" w:cs="Microsoft Sans Serif"/>
          <w:color w:val="000000"/>
          <w:sz w:val="23"/>
        </w:rPr>
        <w:t xml:space="preserve"> </w:t>
      </w:r>
    </w:p>
    <w:p w:rsidR="00036C38" w:rsidRPr="00036C38" w:rsidRDefault="00036C38" w:rsidP="00036C38">
      <w:pPr>
        <w:spacing w:line="259" w:lineRule="auto"/>
        <w:ind w:left="60"/>
        <w:jc w:val="center"/>
        <w:rPr>
          <w:rFonts w:eastAsia="Calibri" w:cs="Calibri"/>
          <w:color w:val="000000"/>
        </w:rPr>
      </w:pPr>
      <w:r w:rsidRPr="00036C38">
        <w:rPr>
          <w:rFonts w:eastAsia="Microsoft Sans Serif" w:cs="Microsoft Sans Serif"/>
          <w:color w:val="000000"/>
          <w:sz w:val="23"/>
        </w:rPr>
        <w:t xml:space="preserve"> </w:t>
      </w:r>
    </w:p>
    <w:p w:rsidR="00036C38" w:rsidRPr="00036C38" w:rsidRDefault="00036C38" w:rsidP="00036C38">
      <w:pPr>
        <w:spacing w:after="5" w:line="249" w:lineRule="auto"/>
        <w:ind w:right="738"/>
        <w:rPr>
          <w:rFonts w:eastAsia="Microsoft Sans Serif" w:cs="Microsoft Sans Serif"/>
          <w:b/>
          <w:color w:val="000000"/>
          <w:sz w:val="28"/>
          <w:szCs w:val="28"/>
        </w:rPr>
      </w:pPr>
      <w:r w:rsidRPr="00036C38">
        <w:rPr>
          <w:rFonts w:eastAsia="Microsoft Sans Serif" w:cs="Microsoft Sans Serif"/>
          <w:b/>
          <w:color w:val="000000"/>
          <w:sz w:val="28"/>
          <w:szCs w:val="28"/>
        </w:rPr>
        <w:tab/>
      </w:r>
      <w:r w:rsidRPr="00036C38">
        <w:rPr>
          <w:rFonts w:eastAsia="Microsoft Sans Serif" w:cs="Microsoft Sans Serif"/>
          <w:b/>
          <w:color w:val="000000"/>
          <w:sz w:val="28"/>
          <w:szCs w:val="28"/>
        </w:rPr>
        <w:tab/>
      </w:r>
      <w:r w:rsidRPr="00036C38">
        <w:rPr>
          <w:rFonts w:eastAsia="Microsoft Sans Serif" w:cs="Microsoft Sans Serif"/>
          <w:b/>
          <w:color w:val="000000"/>
          <w:sz w:val="28"/>
          <w:szCs w:val="28"/>
        </w:rPr>
        <w:tab/>
      </w:r>
      <w:r w:rsidRPr="00036C38">
        <w:rPr>
          <w:rFonts w:eastAsia="Microsoft Sans Serif" w:cs="Microsoft Sans Serif"/>
          <w:b/>
          <w:color w:val="000000"/>
          <w:sz w:val="28"/>
          <w:szCs w:val="28"/>
        </w:rPr>
        <w:tab/>
      </w:r>
      <w:r w:rsidRPr="00036C38">
        <w:rPr>
          <w:rFonts w:eastAsia="Microsoft Sans Serif" w:cs="Microsoft Sans Serif"/>
          <w:b/>
          <w:color w:val="000000"/>
          <w:sz w:val="28"/>
          <w:szCs w:val="28"/>
          <w:highlight w:val="yellow"/>
        </w:rPr>
        <w:t>NEW CLIENT REGISTRATION FORM</w:t>
      </w:r>
      <w:r w:rsidRPr="00036C38">
        <w:rPr>
          <w:rFonts w:eastAsia="Microsoft Sans Serif" w:cs="Microsoft Sans Serif"/>
          <w:b/>
          <w:color w:val="000000"/>
          <w:sz w:val="28"/>
          <w:szCs w:val="28"/>
        </w:rPr>
        <w:t xml:space="preserve"> </w:t>
      </w:r>
    </w:p>
    <w:p w:rsidR="00036C38" w:rsidRPr="00036C38" w:rsidRDefault="00036C38" w:rsidP="00036C38">
      <w:pPr>
        <w:spacing w:after="5" w:line="249" w:lineRule="auto"/>
        <w:ind w:right="738"/>
        <w:rPr>
          <w:rFonts w:ascii="Microsoft Sans Serif" w:eastAsia="Calibri" w:hAnsi="Microsoft Sans Serif" w:cs="Microsoft Sans Serif"/>
          <w:b/>
          <w:color w:val="000000"/>
          <w:sz w:val="24"/>
          <w:szCs w:val="24"/>
        </w:rPr>
      </w:pPr>
      <w:r w:rsidRPr="00036C38">
        <w:rPr>
          <w:rFonts w:ascii="Microsoft Sans Serif" w:eastAsia="Microsoft Sans Serif" w:hAnsi="Microsoft Sans Serif" w:cs="Microsoft Sans Serif"/>
          <w:b/>
          <w:color w:val="000000"/>
          <w:sz w:val="24"/>
          <w:szCs w:val="24"/>
        </w:rPr>
        <w:t>Section I</w:t>
      </w:r>
    </w:p>
    <w:p w:rsidR="00036C38" w:rsidRPr="00036C38" w:rsidRDefault="00036C38" w:rsidP="00036C38">
      <w:pPr>
        <w:spacing w:line="259" w:lineRule="auto"/>
        <w:ind w:left="64"/>
        <w:jc w:val="center"/>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Last Name ________________________First Name ________________Middle Initial ________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Date of Birth ______________</w:t>
      </w:r>
      <w:r w:rsidR="009739A1">
        <w:rPr>
          <w:rFonts w:ascii="Microsoft Sans Serif" w:eastAsia="Microsoft Sans Serif" w:hAnsi="Microsoft Sans Serif" w:cs="Microsoft Sans Serif"/>
          <w:color w:val="000000"/>
          <w:sz w:val="24"/>
          <w:szCs w:val="24"/>
        </w:rPr>
        <w:t xml:space="preserve">SSN:_________________ </w:t>
      </w:r>
      <w:r w:rsidRPr="00036C38">
        <w:rPr>
          <w:rFonts w:ascii="Microsoft Sans Serif" w:eastAsia="Microsoft Sans Serif" w:hAnsi="Microsoft Sans Serif" w:cs="Microsoft Sans Serif"/>
          <w:color w:val="000000"/>
          <w:sz w:val="24"/>
          <w:szCs w:val="24"/>
        </w:rPr>
        <w:t xml:space="preserve"> Identified Gender ________________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Street Address ________________________________________________________________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City______________________________ State___________ Zip Code ____________________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Home Phone ______________________ Cell Phone __________________________________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750" w:right="744" w:hanging="10"/>
        <w:jc w:val="center"/>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FINANCIALLY RESPONSIBLE PARTY (If different from above) </w:t>
      </w:r>
    </w:p>
    <w:p w:rsidR="00036C38" w:rsidRPr="00036C38" w:rsidRDefault="00036C38" w:rsidP="00036C38">
      <w:pPr>
        <w:spacing w:line="259" w:lineRule="auto"/>
        <w:ind w:left="60"/>
        <w:jc w:val="center"/>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Last Name _________________________ First Name ________________Middle Initial_______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Date of Birth________________________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Street Address ________________________________________________________________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City______________________________ State___________ Zip Code ____________________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Home Phone ______________________ Cell Phone __________________________________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Employer___________________________________ Occupation________________________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750" w:right="740" w:hanging="10"/>
        <w:jc w:val="center"/>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highlight w:val="magenta"/>
        </w:rPr>
        <w:t>EMERGENCY CONTACT INFORMATION</w:t>
      </w: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line="259" w:lineRule="auto"/>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Name  ____________________________________________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Relationship to Client ____________________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Home Phone___________________________ Cell Phone _____________________________</w:t>
      </w:r>
    </w:p>
    <w:p w:rsidR="00036C38" w:rsidRPr="00036C38" w:rsidRDefault="00036C38" w:rsidP="00036C38">
      <w:pPr>
        <w:spacing w:after="5" w:line="249" w:lineRule="auto"/>
        <w:rPr>
          <w:rFonts w:ascii="Microsoft Sans Serif" w:eastAsia="Microsoft Sans Serif" w:hAnsi="Microsoft Sans Serif" w:cs="Microsoft Sans Serif"/>
          <w:color w:val="000000"/>
          <w:sz w:val="24"/>
          <w:szCs w:val="24"/>
        </w:rPr>
      </w:pPr>
    </w:p>
    <w:p w:rsidR="00036C38" w:rsidRPr="00036C38" w:rsidRDefault="00036C38" w:rsidP="00036C38">
      <w:pPr>
        <w:spacing w:after="5" w:line="249" w:lineRule="auto"/>
        <w:rPr>
          <w:rFonts w:ascii="Microsoft Sans Serif" w:eastAsia="Microsoft Sans Serif" w:hAnsi="Microsoft Sans Serif" w:cs="Microsoft Sans Serif"/>
          <w:color w:val="000000"/>
          <w:sz w:val="24"/>
          <w:szCs w:val="24"/>
        </w:rPr>
      </w:pPr>
    </w:p>
    <w:p w:rsidR="00036C38" w:rsidRPr="00036C38" w:rsidRDefault="00036C38" w:rsidP="00036C38">
      <w:pPr>
        <w:spacing w:after="5" w:line="249" w:lineRule="auto"/>
        <w:rPr>
          <w:rFonts w:ascii="Microsoft Sans Serif" w:eastAsia="Microsoft Sans Serif" w:hAnsi="Microsoft Sans Serif" w:cs="Microsoft Sans Serif"/>
          <w:color w:val="000000"/>
          <w:sz w:val="24"/>
          <w:szCs w:val="24"/>
        </w:rPr>
      </w:pPr>
    </w:p>
    <w:p w:rsidR="00036C38" w:rsidRDefault="00036C38" w:rsidP="00036C38">
      <w:pPr>
        <w:spacing w:after="5" w:line="249" w:lineRule="auto"/>
        <w:rPr>
          <w:rFonts w:ascii="Microsoft Sans Serif" w:eastAsia="Microsoft Sans Serif" w:hAnsi="Microsoft Sans Serif" w:cs="Microsoft Sans Serif"/>
          <w:color w:val="000000"/>
          <w:sz w:val="24"/>
          <w:szCs w:val="24"/>
        </w:rPr>
      </w:pPr>
    </w:p>
    <w:p w:rsidR="00094203" w:rsidRPr="00036C38" w:rsidRDefault="00094203" w:rsidP="00036C38">
      <w:pPr>
        <w:spacing w:after="5" w:line="249" w:lineRule="auto"/>
        <w:rPr>
          <w:rFonts w:ascii="Microsoft Sans Serif" w:eastAsia="Microsoft Sans Serif" w:hAnsi="Microsoft Sans Serif" w:cs="Microsoft Sans Serif"/>
          <w:color w:val="000000"/>
          <w:sz w:val="24"/>
          <w:szCs w:val="24"/>
        </w:rPr>
      </w:pPr>
    </w:p>
    <w:p w:rsidR="00036C38" w:rsidRPr="00036C38" w:rsidRDefault="00036C38" w:rsidP="00036C38">
      <w:pPr>
        <w:spacing w:after="5" w:line="249" w:lineRule="auto"/>
        <w:rPr>
          <w:rFonts w:ascii="Microsoft Sans Serif" w:eastAsia="Microsoft Sans Serif" w:hAnsi="Microsoft Sans Serif" w:cs="Microsoft Sans Serif"/>
          <w:color w:val="000000"/>
          <w:sz w:val="24"/>
          <w:szCs w:val="24"/>
        </w:rPr>
      </w:pPr>
    </w:p>
    <w:p w:rsidR="00036C38" w:rsidRPr="00036C38" w:rsidRDefault="00036C38" w:rsidP="00036C38">
      <w:pPr>
        <w:spacing w:after="5" w:line="249" w:lineRule="auto"/>
        <w:rPr>
          <w:rFonts w:ascii="Microsoft Sans Serif" w:eastAsia="Microsoft Sans Serif" w:hAnsi="Microsoft Sans Serif" w:cs="Microsoft Sans Serif"/>
          <w:b/>
          <w:color w:val="000000"/>
          <w:sz w:val="24"/>
          <w:szCs w:val="24"/>
        </w:rPr>
      </w:pPr>
      <w:r w:rsidRPr="00036C38">
        <w:rPr>
          <w:rFonts w:ascii="Microsoft Sans Serif" w:eastAsia="Microsoft Sans Serif" w:hAnsi="Microsoft Sans Serif" w:cs="Microsoft Sans Serif"/>
          <w:b/>
          <w:color w:val="000000"/>
          <w:sz w:val="24"/>
          <w:szCs w:val="24"/>
        </w:rPr>
        <w:lastRenderedPageBreak/>
        <w:t>Section II</w:t>
      </w:r>
      <w:r w:rsidRPr="00036C38">
        <w:rPr>
          <w:rFonts w:ascii="Microsoft Sans Serif" w:eastAsia="Microsoft Sans Serif" w:hAnsi="Microsoft Sans Serif" w:cs="Microsoft Sans Serif"/>
          <w:b/>
          <w:color w:val="000000"/>
          <w:sz w:val="24"/>
          <w:szCs w:val="24"/>
        </w:rPr>
        <w:tab/>
      </w:r>
      <w:r w:rsidRPr="00036C38">
        <w:rPr>
          <w:rFonts w:ascii="Microsoft Sans Serif" w:eastAsia="Microsoft Sans Serif" w:hAnsi="Microsoft Sans Serif" w:cs="Microsoft Sans Serif"/>
          <w:b/>
          <w:color w:val="000000"/>
          <w:sz w:val="24"/>
          <w:szCs w:val="24"/>
        </w:rPr>
        <w:tab/>
      </w:r>
      <w:r w:rsidRPr="00036C38">
        <w:rPr>
          <w:rFonts w:ascii="Microsoft Sans Serif" w:eastAsia="Microsoft Sans Serif" w:hAnsi="Microsoft Sans Serif" w:cs="Microsoft Sans Serif"/>
          <w:b/>
          <w:color w:val="000000"/>
          <w:sz w:val="24"/>
          <w:szCs w:val="24"/>
        </w:rPr>
        <w:tab/>
      </w:r>
      <w:r w:rsidRPr="00036C38">
        <w:rPr>
          <w:rFonts w:ascii="Microsoft Sans Serif" w:eastAsia="Microsoft Sans Serif" w:hAnsi="Microsoft Sans Serif" w:cs="Microsoft Sans Serif"/>
          <w:b/>
          <w:color w:val="000000"/>
          <w:sz w:val="24"/>
          <w:szCs w:val="24"/>
        </w:rPr>
        <w:tab/>
        <w:t>FINANCIAL POLICY</w:t>
      </w:r>
    </w:p>
    <w:p w:rsidR="00036C38" w:rsidRPr="00036C38" w:rsidRDefault="00036C38" w:rsidP="00EC7321">
      <w:pPr>
        <w:spacing w:after="5" w:line="249" w:lineRule="auto"/>
        <w:ind w:right="741"/>
        <w:contextualSpacing/>
        <w:rPr>
          <w:rFonts w:ascii="Microsoft Sans Serif" w:eastAsia="Calibri" w:hAnsi="Microsoft Sans Serif" w:cs="Microsoft Sans Serif"/>
          <w:color w:val="000000"/>
          <w:sz w:val="24"/>
          <w:szCs w:val="24"/>
        </w:rPr>
      </w:pPr>
    </w:p>
    <w:p w:rsidR="00036C38" w:rsidRPr="008B2A39" w:rsidRDefault="00036C38" w:rsidP="008B2A39">
      <w:pPr>
        <w:numPr>
          <w:ilvl w:val="0"/>
          <w:numId w:val="1"/>
        </w:numPr>
        <w:spacing w:after="5" w:line="249" w:lineRule="auto"/>
        <w:ind w:hanging="35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You MUST</w:t>
      </w:r>
      <w:r w:rsidR="00FE4CF0">
        <w:rPr>
          <w:rFonts w:ascii="Microsoft Sans Serif" w:eastAsia="Microsoft Sans Serif" w:hAnsi="Microsoft Sans Serif" w:cs="Microsoft Sans Serif"/>
          <w:color w:val="000000"/>
          <w:sz w:val="24"/>
          <w:szCs w:val="24"/>
        </w:rPr>
        <w:t xml:space="preserve"> HAVE </w:t>
      </w:r>
      <w:r w:rsidRPr="00036C38">
        <w:rPr>
          <w:rFonts w:ascii="Microsoft Sans Serif" w:eastAsia="Microsoft Sans Serif" w:hAnsi="Microsoft Sans Serif" w:cs="Microsoft Sans Serif"/>
          <w:color w:val="000000"/>
          <w:sz w:val="24"/>
          <w:szCs w:val="24"/>
        </w:rPr>
        <w:t xml:space="preserve">YOUR INSURANCE CARD </w:t>
      </w:r>
      <w:r w:rsidR="00FE4CF0">
        <w:rPr>
          <w:rFonts w:ascii="Microsoft Sans Serif" w:eastAsia="Microsoft Sans Serif" w:hAnsi="Microsoft Sans Serif" w:cs="Microsoft Sans Serif"/>
          <w:color w:val="000000"/>
          <w:sz w:val="24"/>
          <w:szCs w:val="24"/>
        </w:rPr>
        <w:t xml:space="preserve">at </w:t>
      </w:r>
      <w:r w:rsidRPr="00036C38">
        <w:rPr>
          <w:rFonts w:ascii="Microsoft Sans Serif" w:eastAsia="Microsoft Sans Serif" w:hAnsi="Microsoft Sans Serif" w:cs="Microsoft Sans Serif"/>
          <w:color w:val="000000"/>
          <w:sz w:val="24"/>
          <w:szCs w:val="24"/>
        </w:rPr>
        <w:t xml:space="preserve">the </w:t>
      </w:r>
      <w:r w:rsidR="00FE4CF0">
        <w:rPr>
          <w:rFonts w:ascii="Microsoft Sans Serif" w:eastAsia="Microsoft Sans Serif" w:hAnsi="Microsoft Sans Serif" w:cs="Microsoft Sans Serif"/>
          <w:color w:val="000000"/>
          <w:sz w:val="24"/>
          <w:szCs w:val="24"/>
        </w:rPr>
        <w:t xml:space="preserve">first </w:t>
      </w:r>
      <w:r w:rsidRPr="00036C38">
        <w:rPr>
          <w:rFonts w:ascii="Microsoft Sans Serif" w:eastAsia="Microsoft Sans Serif" w:hAnsi="Microsoft Sans Serif" w:cs="Microsoft Sans Serif"/>
          <w:color w:val="000000"/>
          <w:sz w:val="24"/>
          <w:szCs w:val="24"/>
        </w:rPr>
        <w:t xml:space="preserve">INTAKE </w:t>
      </w:r>
      <w:r w:rsidR="00DD50C5">
        <w:rPr>
          <w:rFonts w:ascii="Microsoft Sans Serif" w:eastAsia="Microsoft Sans Serif" w:hAnsi="Microsoft Sans Serif" w:cs="Microsoft Sans Serif"/>
          <w:color w:val="000000"/>
          <w:sz w:val="24"/>
          <w:szCs w:val="24"/>
        </w:rPr>
        <w:t>appointment</w:t>
      </w:r>
      <w:r w:rsidRPr="00036C38">
        <w:rPr>
          <w:rFonts w:ascii="Microsoft Sans Serif" w:eastAsia="Microsoft Sans Serif" w:hAnsi="Microsoft Sans Serif" w:cs="Microsoft Sans Serif"/>
          <w:color w:val="000000"/>
          <w:sz w:val="24"/>
          <w:szCs w:val="24"/>
        </w:rPr>
        <w:t xml:space="preserve">. </w:t>
      </w:r>
      <w:r w:rsidR="00AD7F8B" w:rsidRPr="00036C38">
        <w:rPr>
          <w:rFonts w:ascii="Microsoft Sans Serif" w:eastAsia="Microsoft Sans Serif" w:hAnsi="Microsoft Sans Serif" w:cs="Microsoft Sans Serif"/>
          <w:color w:val="000000"/>
          <w:sz w:val="24"/>
          <w:szCs w:val="24"/>
        </w:rPr>
        <w:t>I</w:t>
      </w:r>
      <w:r w:rsidR="00AD7F8B">
        <w:rPr>
          <w:rFonts w:ascii="Microsoft Sans Serif" w:eastAsia="Microsoft Sans Serif" w:hAnsi="Microsoft Sans Serif" w:cs="Microsoft Sans Serif"/>
          <w:color w:val="000000"/>
          <w:sz w:val="24"/>
          <w:szCs w:val="24"/>
        </w:rPr>
        <w:t xml:space="preserve">t </w:t>
      </w:r>
      <w:r w:rsidR="00AD7F8B" w:rsidRPr="00036C38">
        <w:rPr>
          <w:rFonts w:ascii="Microsoft Sans Serif" w:eastAsia="Microsoft Sans Serif" w:hAnsi="Microsoft Sans Serif" w:cs="Microsoft Sans Serif"/>
          <w:color w:val="000000"/>
          <w:sz w:val="24"/>
          <w:szCs w:val="24"/>
        </w:rPr>
        <w:t>is your responsibility</w:t>
      </w:r>
      <w:r w:rsidR="00AD7F8B">
        <w:rPr>
          <w:rFonts w:ascii="Microsoft Sans Serif" w:eastAsia="Microsoft Sans Serif" w:hAnsi="Microsoft Sans Serif" w:cs="Microsoft Sans Serif"/>
          <w:color w:val="000000"/>
          <w:sz w:val="24"/>
          <w:szCs w:val="24"/>
        </w:rPr>
        <w:t xml:space="preserve"> </w:t>
      </w:r>
      <w:r w:rsidR="00AD7F8B" w:rsidRPr="00036C38">
        <w:rPr>
          <w:rFonts w:ascii="Microsoft Sans Serif" w:eastAsia="Microsoft Sans Serif" w:hAnsi="Microsoft Sans Serif" w:cs="Microsoft Sans Serif"/>
          <w:color w:val="000000"/>
          <w:sz w:val="24"/>
          <w:szCs w:val="24"/>
        </w:rPr>
        <w:t>to provide</w:t>
      </w:r>
      <w:r w:rsidR="008B2A39">
        <w:rPr>
          <w:rFonts w:ascii="Microsoft Sans Serif" w:eastAsia="Microsoft Sans Serif" w:hAnsi="Microsoft Sans Serif" w:cs="Microsoft Sans Serif"/>
          <w:color w:val="000000"/>
          <w:sz w:val="24"/>
          <w:szCs w:val="24"/>
        </w:rPr>
        <w:t xml:space="preserve"> any insurance changes to me</w:t>
      </w:r>
      <w:r w:rsidR="00AD7F8B" w:rsidRPr="00036C38">
        <w:rPr>
          <w:rFonts w:ascii="Microsoft Sans Serif" w:eastAsia="Microsoft Sans Serif" w:hAnsi="Microsoft Sans Serif" w:cs="Microsoft Sans Serif"/>
          <w:color w:val="000000"/>
          <w:sz w:val="24"/>
          <w:szCs w:val="24"/>
        </w:rPr>
        <w:t xml:space="preserve"> including any prior authorizations</w:t>
      </w:r>
      <w:r w:rsidR="008B2A39">
        <w:rPr>
          <w:rFonts w:ascii="Microsoft Sans Serif" w:eastAsia="Microsoft Sans Serif" w:hAnsi="Microsoft Sans Serif" w:cs="Microsoft Sans Serif"/>
          <w:color w:val="000000"/>
          <w:sz w:val="24"/>
          <w:szCs w:val="24"/>
        </w:rPr>
        <w:t>.</w:t>
      </w:r>
      <w:r w:rsidR="00AD7F8B"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numPr>
          <w:ilvl w:val="0"/>
          <w:numId w:val="1"/>
        </w:numPr>
        <w:spacing w:after="8" w:line="251" w:lineRule="auto"/>
        <w:ind w:hanging="35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If your insurance company requires prior authorization and you have not obtained this, YOU are financially responsible for the FULL FEE at the time of service.  It is your responsibility to contact your insurance company to determine your outpatient mental health benefits. </w:t>
      </w:r>
    </w:p>
    <w:p w:rsidR="00EC7321" w:rsidRDefault="00EC7321" w:rsidP="00036C38">
      <w:pPr>
        <w:numPr>
          <w:ilvl w:val="0"/>
          <w:numId w:val="1"/>
        </w:numPr>
        <w:spacing w:after="5" w:line="249" w:lineRule="auto"/>
        <w:ind w:hanging="350"/>
        <w:jc w:val="both"/>
        <w:rPr>
          <w:rFonts w:ascii="Microsoft Sans Serif" w:eastAsia="Calibri" w:hAnsi="Microsoft Sans Serif" w:cs="Microsoft Sans Serif"/>
          <w:color w:val="000000"/>
          <w:sz w:val="24"/>
          <w:szCs w:val="24"/>
        </w:rPr>
      </w:pPr>
      <w:r>
        <w:rPr>
          <w:rFonts w:ascii="Microsoft Sans Serif" w:eastAsia="Calibri" w:hAnsi="Microsoft Sans Serif" w:cs="Microsoft Sans Serif"/>
          <w:color w:val="000000"/>
          <w:sz w:val="24"/>
          <w:szCs w:val="24"/>
        </w:rPr>
        <w:t xml:space="preserve">A credit card will be kept on file encrypted for </w:t>
      </w:r>
      <w:r w:rsidR="00446393">
        <w:rPr>
          <w:rFonts w:ascii="Microsoft Sans Serif" w:eastAsia="Calibri" w:hAnsi="Microsoft Sans Serif" w:cs="Microsoft Sans Serif"/>
          <w:color w:val="000000"/>
          <w:sz w:val="24"/>
          <w:szCs w:val="24"/>
        </w:rPr>
        <w:t>copays, deductibles, and</w:t>
      </w:r>
      <w:r w:rsidR="00AA770B">
        <w:rPr>
          <w:rFonts w:ascii="Microsoft Sans Serif" w:eastAsia="Calibri" w:hAnsi="Microsoft Sans Serif" w:cs="Microsoft Sans Serif"/>
          <w:color w:val="000000"/>
          <w:sz w:val="24"/>
          <w:szCs w:val="24"/>
        </w:rPr>
        <w:t xml:space="preserve"> any</w:t>
      </w:r>
      <w:r w:rsidR="00446393">
        <w:rPr>
          <w:rFonts w:ascii="Microsoft Sans Serif" w:eastAsia="Calibri" w:hAnsi="Microsoft Sans Serif" w:cs="Microsoft Sans Serif"/>
          <w:color w:val="000000"/>
          <w:sz w:val="24"/>
          <w:szCs w:val="24"/>
        </w:rPr>
        <w:t xml:space="preserve"> fees.</w:t>
      </w:r>
    </w:p>
    <w:p w:rsidR="00446393" w:rsidRPr="00036C38" w:rsidRDefault="00446393" w:rsidP="00036C38">
      <w:pPr>
        <w:numPr>
          <w:ilvl w:val="0"/>
          <w:numId w:val="1"/>
        </w:numPr>
        <w:spacing w:after="5" w:line="249" w:lineRule="auto"/>
        <w:ind w:hanging="350"/>
        <w:jc w:val="both"/>
        <w:rPr>
          <w:rFonts w:ascii="Microsoft Sans Serif" w:eastAsia="Calibri" w:hAnsi="Microsoft Sans Serif" w:cs="Microsoft Sans Serif"/>
          <w:color w:val="000000"/>
          <w:sz w:val="24"/>
          <w:szCs w:val="24"/>
        </w:rPr>
      </w:pPr>
      <w:r>
        <w:rPr>
          <w:rFonts w:ascii="Microsoft Sans Serif" w:eastAsia="Calibri" w:hAnsi="Microsoft Sans Serif" w:cs="Microsoft Sans Serif"/>
          <w:color w:val="000000"/>
          <w:sz w:val="24"/>
          <w:szCs w:val="24"/>
        </w:rPr>
        <w:t>While</w:t>
      </w:r>
      <w:r w:rsidR="003178FB">
        <w:rPr>
          <w:rFonts w:ascii="Microsoft Sans Serif" w:eastAsia="Calibri" w:hAnsi="Microsoft Sans Serif" w:cs="Microsoft Sans Serif"/>
          <w:color w:val="000000"/>
          <w:sz w:val="24"/>
          <w:szCs w:val="24"/>
        </w:rPr>
        <w:t xml:space="preserve"> reasonable</w:t>
      </w:r>
      <w:r>
        <w:rPr>
          <w:rFonts w:ascii="Microsoft Sans Serif" w:eastAsia="Calibri" w:hAnsi="Microsoft Sans Serif" w:cs="Microsoft Sans Serif"/>
          <w:color w:val="000000"/>
          <w:sz w:val="24"/>
          <w:szCs w:val="24"/>
        </w:rPr>
        <w:t xml:space="preserve"> efforts are made to directly collect unpaid balances, Dr. Anderson</w:t>
      </w:r>
      <w:r w:rsidR="0097574B">
        <w:rPr>
          <w:rFonts w:ascii="Microsoft Sans Serif" w:eastAsia="Calibri" w:hAnsi="Microsoft Sans Serif" w:cs="Microsoft Sans Serif"/>
          <w:color w:val="000000"/>
          <w:sz w:val="24"/>
          <w:szCs w:val="24"/>
        </w:rPr>
        <w:t>’s practice</w:t>
      </w:r>
      <w:r>
        <w:rPr>
          <w:rFonts w:ascii="Microsoft Sans Serif" w:eastAsia="Calibri" w:hAnsi="Microsoft Sans Serif" w:cs="Microsoft Sans Serif"/>
          <w:color w:val="000000"/>
          <w:sz w:val="24"/>
          <w:szCs w:val="24"/>
        </w:rPr>
        <w:t xml:space="preserve"> utilizes Kansas Counselors, Inc, (KCI) collect</w:t>
      </w:r>
      <w:r w:rsidR="00885B83">
        <w:rPr>
          <w:rFonts w:ascii="Microsoft Sans Serif" w:eastAsia="Calibri" w:hAnsi="Microsoft Sans Serif" w:cs="Microsoft Sans Serif"/>
          <w:color w:val="000000"/>
          <w:sz w:val="24"/>
          <w:szCs w:val="24"/>
        </w:rPr>
        <w:t>ion agency to collect</w:t>
      </w:r>
      <w:r>
        <w:rPr>
          <w:rFonts w:ascii="Microsoft Sans Serif" w:eastAsia="Calibri" w:hAnsi="Microsoft Sans Serif" w:cs="Microsoft Sans Serif"/>
          <w:color w:val="000000"/>
          <w:sz w:val="24"/>
          <w:szCs w:val="24"/>
        </w:rPr>
        <w:t xml:space="preserve"> unpaid balances</w:t>
      </w:r>
      <w:r w:rsidR="003178FB">
        <w:rPr>
          <w:rFonts w:ascii="Microsoft Sans Serif" w:eastAsia="Calibri" w:hAnsi="Microsoft Sans Serif" w:cs="Microsoft Sans Serif"/>
          <w:color w:val="000000"/>
          <w:sz w:val="24"/>
          <w:szCs w:val="24"/>
        </w:rPr>
        <w:t xml:space="preserve"> </w:t>
      </w:r>
      <w:r w:rsidR="00885B83">
        <w:rPr>
          <w:rFonts w:ascii="Microsoft Sans Serif" w:eastAsia="Calibri" w:hAnsi="Microsoft Sans Serif" w:cs="Microsoft Sans Serif"/>
          <w:color w:val="000000"/>
          <w:sz w:val="24"/>
          <w:szCs w:val="24"/>
        </w:rPr>
        <w:t>(this</w:t>
      </w:r>
      <w:r w:rsidR="003178FB">
        <w:rPr>
          <w:rFonts w:ascii="Microsoft Sans Serif" w:eastAsia="Calibri" w:hAnsi="Microsoft Sans Serif" w:cs="Microsoft Sans Serif"/>
          <w:color w:val="000000"/>
          <w:sz w:val="24"/>
          <w:szCs w:val="24"/>
        </w:rPr>
        <w:t xml:space="preserve"> may impact your credit score</w:t>
      </w:r>
      <w:r w:rsidR="00885B83">
        <w:rPr>
          <w:rFonts w:ascii="Microsoft Sans Serif" w:eastAsia="Calibri" w:hAnsi="Microsoft Sans Serif" w:cs="Microsoft Sans Serif"/>
          <w:color w:val="000000"/>
          <w:sz w:val="24"/>
          <w:szCs w:val="24"/>
        </w:rPr>
        <w:t xml:space="preserve"> if not addressed</w:t>
      </w:r>
      <w:r w:rsidR="003178FB">
        <w:rPr>
          <w:rFonts w:ascii="Microsoft Sans Serif" w:eastAsia="Calibri" w:hAnsi="Microsoft Sans Serif" w:cs="Microsoft Sans Serif"/>
          <w:color w:val="000000"/>
          <w:sz w:val="24"/>
          <w:szCs w:val="24"/>
        </w:rPr>
        <w:t>.</w:t>
      </w:r>
      <w:r w:rsidR="00885B83">
        <w:rPr>
          <w:rFonts w:ascii="Microsoft Sans Serif" w:eastAsia="Calibri" w:hAnsi="Microsoft Sans Serif" w:cs="Microsoft Sans Serif"/>
          <w:color w:val="000000"/>
          <w:sz w:val="24"/>
          <w:szCs w:val="24"/>
        </w:rPr>
        <w:t>)</w:t>
      </w:r>
    </w:p>
    <w:p w:rsidR="00036C38" w:rsidRPr="00036C38" w:rsidRDefault="00036C38" w:rsidP="00036C38">
      <w:pPr>
        <w:spacing w:line="259" w:lineRule="auto"/>
        <w:ind w:left="701"/>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I HAVE READ, UNDERSTAND, AND AGREE TO THE ABOVE STATEMENT.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r w:rsidRPr="00036C38">
        <w:rPr>
          <w:rFonts w:ascii="Microsoft Sans Serif" w:eastAsia="Calibri" w:hAnsi="Microsoft Sans Serif" w:cs="Microsoft Sans Serif"/>
          <w:color w:val="000000"/>
          <w:sz w:val="24"/>
          <w:szCs w:val="24"/>
        </w:rPr>
        <w:tab/>
      </w:r>
      <w:r w:rsidRPr="00036C38">
        <w:rPr>
          <w:rFonts w:ascii="Microsoft Sans Serif" w:eastAsia="Arial" w:hAnsi="Microsoft Sans Serif" w:cs="Microsoft Sans Serif"/>
          <w:color w:val="000000"/>
          <w:sz w:val="24"/>
          <w:szCs w:val="24"/>
        </w:rPr>
        <w:t xml:space="preserve"> </w:t>
      </w:r>
      <w:r w:rsidRPr="00036C38">
        <w:rPr>
          <w:rFonts w:ascii="Microsoft Sans Serif" w:eastAsia="Microsoft Sans Serif" w:hAnsi="Microsoft Sans Serif" w:cs="Microsoft Sans Serif"/>
          <w:color w:val="000000"/>
          <w:sz w:val="24"/>
          <w:szCs w:val="24"/>
          <w:highlight w:val="green"/>
        </w:rPr>
        <w:t>Client Initials</w:t>
      </w:r>
      <w:r w:rsidRPr="00036C38">
        <w:rPr>
          <w:rFonts w:ascii="Microsoft Sans Serif" w:eastAsia="Microsoft Sans Serif" w:hAnsi="Microsoft Sans Serif" w:cs="Microsoft Sans Serif"/>
          <w:color w:val="000000"/>
          <w:sz w:val="24"/>
          <w:szCs w:val="24"/>
        </w:rPr>
        <w:t xml:space="preserve"> ____________________  </w:t>
      </w:r>
      <w:r w:rsidRPr="00036C38">
        <w:rPr>
          <w:rFonts w:ascii="Microsoft Sans Serif" w:eastAsia="Microsoft Sans Serif" w:hAnsi="Microsoft Sans Serif" w:cs="Microsoft Sans Serif"/>
          <w:color w:val="000000"/>
          <w:sz w:val="24"/>
          <w:szCs w:val="24"/>
        </w:rPr>
        <w:tab/>
      </w:r>
      <w:r w:rsidRPr="00036C38">
        <w:rPr>
          <w:rFonts w:ascii="Microsoft Sans Serif" w:eastAsia="Microsoft Sans Serif" w:hAnsi="Microsoft Sans Serif" w:cs="Microsoft Sans Serif"/>
          <w:color w:val="000000"/>
          <w:sz w:val="24"/>
          <w:szCs w:val="24"/>
          <w:highlight w:val="green"/>
        </w:rPr>
        <w:t>Date Initialed</w:t>
      </w:r>
      <w:r w:rsidRPr="00036C38">
        <w:rPr>
          <w:rFonts w:ascii="Microsoft Sans Serif" w:eastAsia="Microsoft Sans Serif" w:hAnsi="Microsoft Sans Serif" w:cs="Microsoft Sans Serif"/>
          <w:color w:val="000000"/>
          <w:sz w:val="24"/>
          <w:szCs w:val="24"/>
        </w:rPr>
        <w:t xml:space="preserve"> ______________________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Please initial one of the following: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__________ I am a PRIVATE PAY CLIENT – I am responsible for full fee the date of service.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BA0107">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OR </w:t>
      </w:r>
    </w:p>
    <w:p w:rsidR="00036C38" w:rsidRPr="00036C38" w:rsidRDefault="00036C38" w:rsidP="00036C38">
      <w:pPr>
        <w:spacing w:after="8" w:line="251" w:lineRule="auto"/>
        <w:ind w:left="-15"/>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_________  I authorize payment from my insurance company to Susan J. Anderson, </w:t>
      </w:r>
      <w:proofErr w:type="spellStart"/>
      <w:r w:rsidRPr="00036C38">
        <w:rPr>
          <w:rFonts w:ascii="Microsoft Sans Serif" w:eastAsia="Microsoft Sans Serif" w:hAnsi="Microsoft Sans Serif" w:cs="Microsoft Sans Serif"/>
          <w:color w:val="000000"/>
          <w:sz w:val="24"/>
          <w:szCs w:val="24"/>
        </w:rPr>
        <w:t>Psy.D</w:t>
      </w:r>
      <w:proofErr w:type="spellEnd"/>
      <w:r w:rsidRPr="00036C38">
        <w:rPr>
          <w:rFonts w:ascii="Microsoft Sans Serif" w:eastAsia="Microsoft Sans Serif" w:hAnsi="Microsoft Sans Serif" w:cs="Microsoft Sans Serif"/>
          <w:color w:val="000000"/>
          <w:sz w:val="24"/>
          <w:szCs w:val="24"/>
        </w:rPr>
        <w:t xml:space="preserve">.,PA. I further authorize to my insurance company any medical or other information necessary to process my insurance claims. I understand I am responsible for all balances not paid by my insurance company including but not limited to deductibles, coinsurance, copays and late fees. </w:t>
      </w:r>
    </w:p>
    <w:p w:rsidR="00036C38" w:rsidRPr="00036C38" w:rsidRDefault="00036C38" w:rsidP="00036C38">
      <w:pPr>
        <w:spacing w:line="265" w:lineRule="auto"/>
        <w:ind w:right="32"/>
        <w:rPr>
          <w:rFonts w:ascii="Microsoft Sans Serif" w:eastAsia="Calibri" w:hAnsi="Microsoft Sans Serif" w:cs="Microsoft Sans Serif"/>
          <w:color w:val="000000"/>
          <w:sz w:val="24"/>
          <w:szCs w:val="24"/>
        </w:rPr>
      </w:pPr>
    </w:p>
    <w:p w:rsidR="00036C38" w:rsidRPr="00036C38" w:rsidRDefault="00036C38" w:rsidP="00036C38">
      <w:pPr>
        <w:spacing w:line="265" w:lineRule="auto"/>
        <w:ind w:right="32" w:firstLine="720"/>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highlight w:val="green"/>
        </w:rPr>
        <w:t>Client Initials</w:t>
      </w:r>
      <w:r w:rsidRPr="00036C38">
        <w:rPr>
          <w:rFonts w:ascii="Microsoft Sans Serif" w:eastAsia="Microsoft Sans Serif" w:hAnsi="Microsoft Sans Serif" w:cs="Microsoft Sans Serif"/>
          <w:color w:val="000000"/>
          <w:sz w:val="24"/>
          <w:szCs w:val="24"/>
        </w:rPr>
        <w:t xml:space="preserve"> __________________________  </w:t>
      </w:r>
      <w:r w:rsidRPr="00036C38">
        <w:rPr>
          <w:rFonts w:ascii="Microsoft Sans Serif" w:eastAsia="Microsoft Sans Serif" w:hAnsi="Microsoft Sans Serif" w:cs="Microsoft Sans Serif"/>
          <w:color w:val="000000"/>
          <w:sz w:val="24"/>
          <w:szCs w:val="24"/>
        </w:rPr>
        <w:tab/>
      </w:r>
      <w:r w:rsidRPr="00036C38">
        <w:rPr>
          <w:rFonts w:ascii="Microsoft Sans Serif" w:eastAsia="Microsoft Sans Serif" w:hAnsi="Microsoft Sans Serif" w:cs="Microsoft Sans Serif"/>
          <w:color w:val="000000"/>
          <w:sz w:val="24"/>
          <w:szCs w:val="24"/>
          <w:highlight w:val="green"/>
        </w:rPr>
        <w:t>Date Initialed</w:t>
      </w:r>
      <w:r w:rsidRPr="00036C38">
        <w:rPr>
          <w:rFonts w:ascii="Microsoft Sans Serif" w:eastAsia="Microsoft Sans Serif" w:hAnsi="Microsoft Sans Serif" w:cs="Microsoft Sans Serif"/>
          <w:color w:val="000000"/>
          <w:sz w:val="24"/>
          <w:szCs w:val="24"/>
        </w:rPr>
        <w:t xml:space="preserve"> _________________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p>
    <w:p w:rsidR="00036C38" w:rsidRPr="00036C38" w:rsidRDefault="00036C38" w:rsidP="00036C38">
      <w:pPr>
        <w:spacing w:after="5" w:line="249" w:lineRule="auto"/>
        <w:ind w:left="750" w:right="740" w:hanging="10"/>
        <w:jc w:val="center"/>
        <w:rPr>
          <w:rFonts w:ascii="Microsoft Sans Serif" w:eastAsia="Microsoft Sans Serif" w:hAnsi="Microsoft Sans Serif" w:cs="Microsoft Sans Serif"/>
          <w:color w:val="000000"/>
          <w:sz w:val="24"/>
          <w:szCs w:val="24"/>
        </w:rPr>
      </w:pPr>
    </w:p>
    <w:p w:rsidR="00036C38" w:rsidRPr="00036C38" w:rsidRDefault="00036C38" w:rsidP="00036C38">
      <w:pPr>
        <w:spacing w:after="5" w:line="249" w:lineRule="auto"/>
        <w:ind w:left="750" w:right="740" w:hanging="10"/>
        <w:jc w:val="center"/>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If Using an EAP Policy (EMPLOYEE ASSISTANCE PROGRAM)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I understand that if I am entitled to the benefits through EAP, I must present the billing information and authorization number for that benefit AT THE FIRST APPOINTMENT. If during the course of my treatment, I find out I was entitled to an EAP benefit that I was unaware of, Dr. Anderson will begin the benefit with the NEXT SESSION provided I have obtained authorization regardless of the beginning date of the authorization.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tabs>
          <w:tab w:val="center" w:pos="2988"/>
          <w:tab w:val="right" w:pos="9953"/>
        </w:tabs>
        <w:spacing w:line="265" w:lineRule="auto"/>
        <w:rPr>
          <w:rFonts w:ascii="Microsoft Sans Serif" w:eastAsia="Calibri" w:hAnsi="Microsoft Sans Serif" w:cs="Microsoft Sans Serif"/>
          <w:color w:val="000000"/>
          <w:sz w:val="24"/>
          <w:szCs w:val="24"/>
        </w:rPr>
      </w:pPr>
      <w:r w:rsidRPr="00036C38">
        <w:rPr>
          <w:rFonts w:ascii="Microsoft Sans Serif" w:eastAsia="Calibri" w:hAnsi="Microsoft Sans Serif" w:cs="Microsoft Sans Serif"/>
          <w:color w:val="000000"/>
          <w:sz w:val="24"/>
          <w:szCs w:val="24"/>
        </w:rPr>
        <w:tab/>
      </w:r>
      <w:r w:rsidRPr="00036C38">
        <w:rPr>
          <w:rFonts w:ascii="Microsoft Sans Serif" w:eastAsia="Arial" w:hAnsi="Microsoft Sans Serif" w:cs="Microsoft Sans Serif"/>
          <w:color w:val="000000"/>
          <w:sz w:val="24"/>
          <w:szCs w:val="24"/>
        </w:rPr>
        <w:t xml:space="preserve"> </w:t>
      </w:r>
      <w:r w:rsidRPr="00036C38">
        <w:rPr>
          <w:rFonts w:ascii="Microsoft Sans Serif" w:eastAsia="Microsoft Sans Serif" w:hAnsi="Microsoft Sans Serif" w:cs="Microsoft Sans Serif"/>
          <w:color w:val="000000"/>
          <w:sz w:val="24"/>
          <w:szCs w:val="24"/>
          <w:highlight w:val="green"/>
        </w:rPr>
        <w:t>Client Initials</w:t>
      </w:r>
      <w:r w:rsidRPr="00036C38">
        <w:rPr>
          <w:rFonts w:ascii="Microsoft Sans Serif" w:eastAsia="Microsoft Sans Serif" w:hAnsi="Microsoft Sans Serif" w:cs="Microsoft Sans Serif"/>
          <w:color w:val="000000"/>
          <w:sz w:val="24"/>
          <w:szCs w:val="24"/>
        </w:rPr>
        <w:t xml:space="preserve"> __________________________  </w:t>
      </w:r>
      <w:r w:rsidRPr="00036C38">
        <w:rPr>
          <w:rFonts w:ascii="Microsoft Sans Serif" w:eastAsia="Microsoft Sans Serif" w:hAnsi="Microsoft Sans Serif" w:cs="Microsoft Sans Serif"/>
          <w:color w:val="000000"/>
          <w:sz w:val="24"/>
          <w:szCs w:val="24"/>
        </w:rPr>
        <w:tab/>
      </w:r>
      <w:r w:rsidRPr="00036C38">
        <w:rPr>
          <w:rFonts w:ascii="Microsoft Sans Serif" w:eastAsia="Microsoft Sans Serif" w:hAnsi="Microsoft Sans Serif" w:cs="Microsoft Sans Serif"/>
          <w:color w:val="000000"/>
          <w:sz w:val="24"/>
          <w:szCs w:val="24"/>
          <w:highlight w:val="green"/>
        </w:rPr>
        <w:t>Date Initialed</w:t>
      </w:r>
      <w:r w:rsidRPr="00036C38">
        <w:rPr>
          <w:rFonts w:ascii="Microsoft Sans Serif" w:eastAsia="Microsoft Sans Serif" w:hAnsi="Microsoft Sans Serif" w:cs="Microsoft Sans Serif"/>
          <w:color w:val="000000"/>
          <w:sz w:val="24"/>
          <w:szCs w:val="24"/>
        </w:rPr>
        <w:t xml:space="preserve"> _________________  </w:t>
      </w:r>
    </w:p>
    <w:p w:rsidR="00036C38" w:rsidRPr="00036C38" w:rsidRDefault="00036C38" w:rsidP="00036C38">
      <w:pPr>
        <w:spacing w:after="5" w:line="249" w:lineRule="auto"/>
        <w:ind w:right="741"/>
        <w:rPr>
          <w:rFonts w:ascii="Microsoft Sans Serif" w:eastAsia="Microsoft Sans Serif" w:hAnsi="Microsoft Sans Serif" w:cs="Microsoft Sans Serif"/>
          <w:color w:val="000000"/>
          <w:sz w:val="24"/>
          <w:szCs w:val="24"/>
        </w:rPr>
      </w:pPr>
    </w:p>
    <w:p w:rsidR="00036C38" w:rsidRPr="00036C38" w:rsidRDefault="00036C38" w:rsidP="00036C38">
      <w:pPr>
        <w:spacing w:after="5" w:line="249" w:lineRule="auto"/>
        <w:ind w:left="750" w:right="741" w:hanging="10"/>
        <w:jc w:val="center"/>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NO SHOW AND LATE CANCELLATION POLICY </w:t>
      </w:r>
    </w:p>
    <w:p w:rsidR="00036C38" w:rsidRPr="00036C38" w:rsidRDefault="00036C38" w:rsidP="00036C38">
      <w:pPr>
        <w:spacing w:line="259" w:lineRule="auto"/>
        <w:ind w:left="60"/>
        <w:jc w:val="center"/>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Default="00036C38" w:rsidP="009F2BF5">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I understand I will be charged</w:t>
      </w:r>
      <w:r w:rsidR="00575403">
        <w:rPr>
          <w:rFonts w:ascii="Microsoft Sans Serif" w:eastAsia="Microsoft Sans Serif" w:hAnsi="Microsoft Sans Serif" w:cs="Microsoft Sans Serif"/>
          <w:color w:val="000000"/>
          <w:sz w:val="24"/>
          <w:szCs w:val="24"/>
        </w:rPr>
        <w:t xml:space="preserve"> the FULL SESSION FEE (</w:t>
      </w:r>
      <w:r w:rsidR="008D2D43">
        <w:rPr>
          <w:rFonts w:ascii="Microsoft Sans Serif" w:eastAsia="Microsoft Sans Serif" w:hAnsi="Microsoft Sans Serif" w:cs="Microsoft Sans Serif"/>
          <w:color w:val="000000"/>
          <w:sz w:val="24"/>
          <w:szCs w:val="24"/>
        </w:rPr>
        <w:t>insurance amount &amp; any copay)</w:t>
      </w:r>
      <w:r w:rsidRPr="00036C38">
        <w:rPr>
          <w:rFonts w:ascii="Microsoft Sans Serif" w:eastAsia="Microsoft Sans Serif" w:hAnsi="Microsoft Sans Serif" w:cs="Microsoft Sans Serif"/>
          <w:color w:val="000000"/>
          <w:sz w:val="24"/>
          <w:szCs w:val="24"/>
        </w:rPr>
        <w:t xml:space="preserve"> for a missed appointment or if I cancel an appointment with less than 24 BUSINESS DAY hours of advanced notice.  I understand Dr. Anderson does not make reminder calls prior to appointments. I understand it is my responsibility to keep track of my appointments. </w:t>
      </w:r>
    </w:p>
    <w:p w:rsidR="00A44C12" w:rsidRPr="009F2BF5" w:rsidRDefault="00A44C12" w:rsidP="009F2BF5">
      <w:pPr>
        <w:spacing w:after="5" w:line="249" w:lineRule="auto"/>
        <w:ind w:left="-2" w:hanging="10"/>
        <w:jc w:val="both"/>
        <w:rPr>
          <w:rFonts w:ascii="Microsoft Sans Serif" w:eastAsia="Calibri" w:hAnsi="Microsoft Sans Serif" w:cs="Microsoft Sans Serif"/>
          <w:color w:val="000000"/>
          <w:sz w:val="24"/>
          <w:szCs w:val="24"/>
        </w:rPr>
      </w:pP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Calibri" w:hAnsi="Microsoft Sans Serif" w:cs="Microsoft Sans Serif"/>
          <w:color w:val="000000"/>
          <w:sz w:val="24"/>
          <w:szCs w:val="24"/>
        </w:rPr>
        <w:tab/>
      </w:r>
      <w:r w:rsidRPr="00036C38">
        <w:rPr>
          <w:rFonts w:ascii="Microsoft Sans Serif" w:eastAsia="Arial" w:hAnsi="Microsoft Sans Serif" w:cs="Microsoft Sans Serif"/>
          <w:color w:val="000000"/>
          <w:sz w:val="24"/>
          <w:szCs w:val="24"/>
        </w:rPr>
        <w:t xml:space="preserve"> </w:t>
      </w:r>
      <w:r w:rsidRPr="00036C38">
        <w:rPr>
          <w:rFonts w:ascii="Microsoft Sans Serif" w:eastAsia="Microsoft Sans Serif" w:hAnsi="Microsoft Sans Serif" w:cs="Microsoft Sans Serif"/>
          <w:color w:val="000000"/>
          <w:sz w:val="24"/>
          <w:szCs w:val="24"/>
          <w:highlight w:val="green"/>
        </w:rPr>
        <w:t>Client Initials</w:t>
      </w:r>
      <w:r w:rsidRPr="00036C38">
        <w:rPr>
          <w:rFonts w:ascii="Microsoft Sans Serif" w:eastAsia="Microsoft Sans Serif" w:hAnsi="Microsoft Sans Serif" w:cs="Microsoft Sans Serif"/>
          <w:color w:val="000000"/>
          <w:sz w:val="24"/>
          <w:szCs w:val="24"/>
        </w:rPr>
        <w:t xml:space="preserve"> ____</w:t>
      </w:r>
      <w:r w:rsidR="0041555F">
        <w:rPr>
          <w:rFonts w:ascii="Microsoft Sans Serif" w:eastAsia="Microsoft Sans Serif" w:hAnsi="Microsoft Sans Serif" w:cs="Microsoft Sans Serif"/>
          <w:color w:val="000000"/>
          <w:sz w:val="24"/>
          <w:szCs w:val="24"/>
        </w:rPr>
        <w:t>____</w:t>
      </w:r>
      <w:r w:rsidR="00893972">
        <w:rPr>
          <w:rFonts w:ascii="Microsoft Sans Serif" w:eastAsia="Microsoft Sans Serif" w:hAnsi="Microsoft Sans Serif" w:cs="Microsoft Sans Serif"/>
          <w:color w:val="000000"/>
          <w:sz w:val="24"/>
          <w:szCs w:val="24"/>
        </w:rPr>
        <w:t xml:space="preserve">     </w:t>
      </w:r>
      <w:r w:rsidRPr="00036C38">
        <w:rPr>
          <w:rFonts w:ascii="Microsoft Sans Serif" w:eastAsia="Microsoft Sans Serif" w:hAnsi="Microsoft Sans Serif" w:cs="Microsoft Sans Serif"/>
          <w:color w:val="000000"/>
          <w:sz w:val="24"/>
          <w:szCs w:val="24"/>
        </w:rPr>
        <w:t xml:space="preserve">  </w:t>
      </w:r>
      <w:r w:rsidRPr="00036C38">
        <w:rPr>
          <w:rFonts w:ascii="Microsoft Sans Serif" w:eastAsia="Microsoft Sans Serif" w:hAnsi="Microsoft Sans Serif" w:cs="Microsoft Sans Serif"/>
          <w:color w:val="000000"/>
          <w:sz w:val="24"/>
          <w:szCs w:val="24"/>
          <w:highlight w:val="green"/>
        </w:rPr>
        <w:t xml:space="preserve">Date </w:t>
      </w:r>
      <w:r w:rsidRPr="002F2887">
        <w:rPr>
          <w:rFonts w:ascii="Microsoft Sans Serif" w:eastAsia="Microsoft Sans Serif" w:hAnsi="Microsoft Sans Serif" w:cs="Microsoft Sans Serif"/>
          <w:color w:val="000000"/>
          <w:sz w:val="24"/>
          <w:szCs w:val="24"/>
          <w:highlight w:val="green"/>
        </w:rPr>
        <w:t>Initiale</w:t>
      </w:r>
      <w:r w:rsidR="0041555F" w:rsidRPr="002F2887">
        <w:rPr>
          <w:rFonts w:ascii="Microsoft Sans Serif" w:eastAsia="Microsoft Sans Serif" w:hAnsi="Microsoft Sans Serif" w:cs="Microsoft Sans Serif"/>
          <w:color w:val="000000"/>
          <w:sz w:val="24"/>
          <w:szCs w:val="24"/>
          <w:highlight w:val="green"/>
        </w:rPr>
        <w:t>d</w:t>
      </w:r>
      <w:r w:rsidRPr="00D36D75">
        <w:rPr>
          <w:rFonts w:ascii="Microsoft Sans Serif" w:eastAsia="Microsoft Sans Serif" w:hAnsi="Microsoft Sans Serif" w:cs="Microsoft Sans Serif"/>
          <w:color w:val="000000"/>
          <w:sz w:val="24"/>
          <w:szCs w:val="24"/>
        </w:rPr>
        <w:t>________</w:t>
      </w: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tabs>
          <w:tab w:val="center" w:pos="2988"/>
          <w:tab w:val="right" w:pos="9953"/>
        </w:tabs>
        <w:spacing w:line="265" w:lineRule="auto"/>
        <w:rPr>
          <w:rFonts w:ascii="Microsoft Sans Serif" w:eastAsia="Calibri" w:hAnsi="Microsoft Sans Serif" w:cs="Microsoft Sans Serif"/>
          <w:color w:val="000000"/>
          <w:sz w:val="24"/>
          <w:szCs w:val="24"/>
        </w:rPr>
      </w:pPr>
    </w:p>
    <w:p w:rsidR="00036C38" w:rsidRPr="00036C38" w:rsidRDefault="00036C38" w:rsidP="00036C38">
      <w:pPr>
        <w:tabs>
          <w:tab w:val="center" w:pos="2988"/>
          <w:tab w:val="right" w:pos="9953"/>
        </w:tabs>
        <w:spacing w:line="265" w:lineRule="auto"/>
        <w:rPr>
          <w:rFonts w:ascii="Microsoft Sans Serif" w:eastAsia="Microsoft Sans Serif" w:hAnsi="Microsoft Sans Serif" w:cs="Microsoft Sans Serif"/>
          <w:color w:val="000000"/>
          <w:sz w:val="24"/>
          <w:szCs w:val="24"/>
        </w:rPr>
      </w:pPr>
    </w:p>
    <w:p w:rsidR="00036C38" w:rsidRPr="00036C38" w:rsidRDefault="00036C38" w:rsidP="00036C38">
      <w:pPr>
        <w:tabs>
          <w:tab w:val="center" w:pos="2988"/>
          <w:tab w:val="right" w:pos="9953"/>
        </w:tabs>
        <w:spacing w:line="265" w:lineRule="auto"/>
        <w:rPr>
          <w:rFonts w:ascii="Microsoft Sans Serif" w:eastAsia="Calibri" w:hAnsi="Microsoft Sans Serif" w:cs="Microsoft Sans Serif"/>
          <w:b/>
          <w:color w:val="000000"/>
          <w:sz w:val="24"/>
          <w:szCs w:val="24"/>
        </w:rPr>
      </w:pPr>
      <w:r w:rsidRPr="00036C38">
        <w:rPr>
          <w:rFonts w:ascii="Microsoft Sans Serif" w:eastAsia="Microsoft Sans Serif" w:hAnsi="Microsoft Sans Serif" w:cs="Microsoft Sans Serif"/>
          <w:b/>
          <w:color w:val="000000"/>
          <w:sz w:val="24"/>
          <w:szCs w:val="24"/>
        </w:rPr>
        <w:t>Section II</w:t>
      </w:r>
      <w:r w:rsidRPr="00036C38">
        <w:rPr>
          <w:rFonts w:ascii="Microsoft Sans Serif" w:eastAsia="Microsoft Sans Serif" w:hAnsi="Microsoft Sans Serif" w:cs="Microsoft Sans Serif"/>
          <w:b/>
          <w:color w:val="000000"/>
          <w:sz w:val="24"/>
          <w:szCs w:val="24"/>
        </w:rPr>
        <w:tab/>
        <w:t>I                            INSURANCE &amp; POLICY HOLDER INFORMATION</w:t>
      </w:r>
    </w:p>
    <w:p w:rsidR="00036C38" w:rsidRPr="00036C38" w:rsidRDefault="00036C38" w:rsidP="00036C38">
      <w:pPr>
        <w:tabs>
          <w:tab w:val="center" w:pos="5556"/>
        </w:tabs>
        <w:spacing w:after="5" w:line="249" w:lineRule="auto"/>
        <w:ind w:left="-12"/>
        <w:rPr>
          <w:rFonts w:ascii="Microsoft Sans Serif" w:eastAsia="Microsoft Sans Serif" w:hAnsi="Microsoft Sans Serif" w:cs="Microsoft Sans Serif"/>
          <w:color w:val="000000"/>
          <w:sz w:val="24"/>
          <w:szCs w:val="24"/>
        </w:rPr>
      </w:pPr>
    </w:p>
    <w:p w:rsidR="00036C38" w:rsidRPr="00036C38" w:rsidRDefault="00036C38" w:rsidP="00036C38">
      <w:pPr>
        <w:tabs>
          <w:tab w:val="center" w:pos="5556"/>
        </w:tabs>
        <w:spacing w:after="5" w:line="249" w:lineRule="auto"/>
        <w:rPr>
          <w:rFonts w:ascii="Microsoft Sans Serif" w:eastAsia="Microsoft Sans Serif" w:hAnsi="Microsoft Sans Serif" w:cs="Microsoft Sans Serif"/>
          <w:color w:val="000000"/>
          <w:sz w:val="24"/>
          <w:szCs w:val="24"/>
        </w:rPr>
      </w:pPr>
    </w:p>
    <w:p w:rsidR="00036C38" w:rsidRPr="00036C38" w:rsidRDefault="00036C38" w:rsidP="00036C38">
      <w:pPr>
        <w:tabs>
          <w:tab w:val="center" w:pos="5556"/>
        </w:tabs>
        <w:spacing w:after="5" w:line="24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Primary Policyholder is: </w:t>
      </w:r>
      <w:r w:rsidRPr="00036C38">
        <w:rPr>
          <w:rFonts w:ascii="Microsoft Sans Serif" w:eastAsia="Microsoft Sans Serif" w:hAnsi="Microsoft Sans Serif" w:cs="Microsoft Sans Serif"/>
          <w:color w:val="000000"/>
          <w:sz w:val="24"/>
          <w:szCs w:val="24"/>
        </w:rPr>
        <w:tab/>
        <w:t xml:space="preserve">Self_________  Spouse_________  Other_________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numPr>
          <w:ilvl w:val="0"/>
          <w:numId w:val="3"/>
        </w:numPr>
        <w:spacing w:line="265" w:lineRule="auto"/>
        <w:ind w:right="32"/>
        <w:contextualSpacing/>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If the primary policyholder is someone other than yourself, please complete the following: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Primary Policyholder’s: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Last Name _________________________First Name _______________Middle Initial ________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Date of Birth _______________________ </w:t>
      </w:r>
    </w:p>
    <w:p w:rsidR="00036C38" w:rsidRPr="00036C38" w:rsidRDefault="00036C38" w:rsidP="00036C38">
      <w:pPr>
        <w:spacing w:line="259" w:lineRule="auto"/>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Street Address _____________________City _________________State _______Zip ________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Home Phone ________________Cell Phone _______________Work Phone _______________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Primary Insurance Company Name ________________________________________________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ID # ________________________________GROUP # ________________________________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Street Address______________________City__________________State________Zip_______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Phone Number ___________________________________________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p>
    <w:p w:rsidR="00036C38" w:rsidRPr="00036C38" w:rsidRDefault="00036C38" w:rsidP="00036C38">
      <w:pPr>
        <w:spacing w:after="5" w:line="249" w:lineRule="auto"/>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Secondary Insurance Company Name is____________________________________________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ID # ________________________________GROUP # ________________________________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Street Address______________________City__________________State________Zip_______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Phone Number ________________________ </w:t>
      </w:r>
    </w:p>
    <w:p w:rsidR="00036C38" w:rsidRDefault="00036C38" w:rsidP="00036C38">
      <w:pPr>
        <w:spacing w:line="259" w:lineRule="auto"/>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900727" w:rsidRDefault="00900727" w:rsidP="00036C38">
      <w:pPr>
        <w:spacing w:line="259" w:lineRule="auto"/>
        <w:rPr>
          <w:rFonts w:ascii="Microsoft Sans Serif" w:eastAsia="Microsoft Sans Serif" w:hAnsi="Microsoft Sans Serif" w:cs="Microsoft Sans Serif"/>
          <w:color w:val="000000"/>
          <w:sz w:val="24"/>
          <w:szCs w:val="24"/>
        </w:rPr>
      </w:pPr>
    </w:p>
    <w:p w:rsidR="00900727" w:rsidRDefault="00250044" w:rsidP="00036C38">
      <w:pPr>
        <w:spacing w:line="259" w:lineRule="auto"/>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 xml:space="preserve">Special Authorization Information if using EAP </w:t>
      </w:r>
    </w:p>
    <w:p w:rsidR="000D1129" w:rsidRDefault="000D1129" w:rsidP="00036C38">
      <w:pPr>
        <w:spacing w:line="259" w:lineRule="auto"/>
        <w:rPr>
          <w:rFonts w:ascii="Microsoft Sans Serif" w:eastAsia="Microsoft Sans Serif" w:hAnsi="Microsoft Sans Serif" w:cs="Microsoft Sans Serif"/>
          <w:color w:val="000000"/>
          <w:sz w:val="24"/>
          <w:szCs w:val="24"/>
        </w:rPr>
      </w:pPr>
    </w:p>
    <w:p w:rsidR="000D1129" w:rsidRPr="00036C38" w:rsidRDefault="000D1129" w:rsidP="00036C38">
      <w:pPr>
        <w:spacing w:line="259" w:lineRule="auto"/>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__________________________________________________</w:t>
      </w:r>
    </w:p>
    <w:p w:rsidR="00036C38" w:rsidRPr="00036C38" w:rsidRDefault="00036C38" w:rsidP="00036C38">
      <w:pPr>
        <w:spacing w:line="259" w:lineRule="auto"/>
        <w:rPr>
          <w:rFonts w:ascii="Microsoft Sans Serif" w:eastAsia="Calibri" w:hAnsi="Microsoft Sans Serif" w:cs="Microsoft Sans Serif"/>
          <w:color w:val="000000"/>
          <w:sz w:val="24"/>
          <w:szCs w:val="24"/>
        </w:rPr>
      </w:pPr>
    </w:p>
    <w:p w:rsidR="00036C38" w:rsidRPr="00036C38" w:rsidRDefault="00036C38" w:rsidP="00036C38">
      <w:pPr>
        <w:spacing w:line="259" w:lineRule="auto"/>
        <w:rPr>
          <w:rFonts w:ascii="Microsoft Sans Serif" w:eastAsia="Calibri" w:hAnsi="Microsoft Sans Serif" w:cs="Microsoft Sans Serif"/>
          <w:color w:val="000000"/>
          <w:sz w:val="24"/>
          <w:szCs w:val="24"/>
        </w:rPr>
      </w:pPr>
    </w:p>
    <w:p w:rsidR="00036C38" w:rsidRPr="00036C38" w:rsidRDefault="00036C38" w:rsidP="00036C38">
      <w:pPr>
        <w:spacing w:line="259" w:lineRule="auto"/>
        <w:rPr>
          <w:rFonts w:ascii="Microsoft Sans Serif" w:eastAsia="Calibri" w:hAnsi="Microsoft Sans Serif" w:cs="Microsoft Sans Serif"/>
          <w:color w:val="000000"/>
          <w:sz w:val="24"/>
          <w:szCs w:val="24"/>
        </w:rPr>
      </w:pPr>
    </w:p>
    <w:p w:rsidR="00036C38" w:rsidRPr="00036C38" w:rsidRDefault="00036C38" w:rsidP="00036C38">
      <w:pPr>
        <w:spacing w:line="259" w:lineRule="auto"/>
        <w:rPr>
          <w:rFonts w:ascii="Microsoft Sans Serif" w:eastAsia="Calibri" w:hAnsi="Microsoft Sans Serif" w:cs="Microsoft Sans Serif"/>
          <w:color w:val="000000"/>
          <w:sz w:val="24"/>
          <w:szCs w:val="24"/>
        </w:rPr>
      </w:pPr>
    </w:p>
    <w:p w:rsidR="00036C38" w:rsidRDefault="00036C38" w:rsidP="00036C38">
      <w:pPr>
        <w:spacing w:line="259" w:lineRule="auto"/>
        <w:rPr>
          <w:rFonts w:ascii="Microsoft Sans Serif" w:eastAsia="Calibri" w:hAnsi="Microsoft Sans Serif" w:cs="Microsoft Sans Serif"/>
          <w:color w:val="000000"/>
          <w:sz w:val="24"/>
          <w:szCs w:val="24"/>
        </w:rPr>
      </w:pPr>
    </w:p>
    <w:p w:rsidR="00753380" w:rsidRDefault="00753380" w:rsidP="00036C38">
      <w:pPr>
        <w:spacing w:line="259" w:lineRule="auto"/>
        <w:rPr>
          <w:rFonts w:ascii="Microsoft Sans Serif" w:eastAsia="Calibri" w:hAnsi="Microsoft Sans Serif" w:cs="Microsoft Sans Serif"/>
          <w:color w:val="000000"/>
          <w:sz w:val="24"/>
          <w:szCs w:val="24"/>
        </w:rPr>
      </w:pPr>
    </w:p>
    <w:p w:rsidR="00753380" w:rsidRPr="00036C38" w:rsidRDefault="00753380" w:rsidP="00036C38">
      <w:pPr>
        <w:spacing w:line="259" w:lineRule="auto"/>
        <w:rPr>
          <w:rFonts w:ascii="Microsoft Sans Serif" w:eastAsia="Calibri" w:hAnsi="Microsoft Sans Serif" w:cs="Microsoft Sans Serif"/>
          <w:color w:val="000000"/>
          <w:sz w:val="24"/>
          <w:szCs w:val="24"/>
        </w:rPr>
      </w:pPr>
    </w:p>
    <w:p w:rsidR="00036C38" w:rsidRPr="00036C38" w:rsidRDefault="00036C38" w:rsidP="00036C38">
      <w:pPr>
        <w:spacing w:line="259" w:lineRule="auto"/>
        <w:rPr>
          <w:rFonts w:ascii="Microsoft Sans Serif" w:eastAsia="Calibri" w:hAnsi="Microsoft Sans Serif" w:cs="Microsoft Sans Serif"/>
          <w:b/>
          <w:color w:val="000000"/>
          <w:sz w:val="24"/>
          <w:szCs w:val="24"/>
        </w:rPr>
      </w:pPr>
      <w:r w:rsidRPr="00036C38">
        <w:rPr>
          <w:rFonts w:ascii="Microsoft Sans Serif" w:eastAsia="Microsoft Sans Serif" w:hAnsi="Microsoft Sans Serif" w:cs="Microsoft Sans Serif"/>
          <w:b/>
          <w:color w:val="000000"/>
          <w:sz w:val="24"/>
          <w:szCs w:val="24"/>
        </w:rPr>
        <w:lastRenderedPageBreak/>
        <w:t>Section IV</w:t>
      </w:r>
      <w:r w:rsidRPr="00036C38">
        <w:rPr>
          <w:rFonts w:ascii="Microsoft Sans Serif" w:eastAsia="Microsoft Sans Serif" w:hAnsi="Microsoft Sans Serif" w:cs="Microsoft Sans Serif"/>
          <w:b/>
          <w:color w:val="000000"/>
          <w:sz w:val="24"/>
          <w:szCs w:val="24"/>
        </w:rPr>
        <w:tab/>
      </w:r>
      <w:r w:rsidRPr="00036C38">
        <w:rPr>
          <w:rFonts w:ascii="Microsoft Sans Serif" w:eastAsia="Microsoft Sans Serif" w:hAnsi="Microsoft Sans Serif" w:cs="Microsoft Sans Serif"/>
          <w:b/>
          <w:color w:val="000000"/>
          <w:sz w:val="24"/>
          <w:szCs w:val="24"/>
        </w:rPr>
        <w:tab/>
      </w:r>
      <w:r w:rsidRPr="00036C38">
        <w:rPr>
          <w:rFonts w:ascii="Microsoft Sans Serif" w:eastAsia="Microsoft Sans Serif" w:hAnsi="Microsoft Sans Serif" w:cs="Microsoft Sans Serif"/>
          <w:b/>
          <w:color w:val="000000"/>
          <w:sz w:val="24"/>
          <w:szCs w:val="24"/>
        </w:rPr>
        <w:tab/>
      </w:r>
      <w:r w:rsidRPr="00036C38">
        <w:rPr>
          <w:rFonts w:ascii="Microsoft Sans Serif" w:eastAsia="Microsoft Sans Serif" w:hAnsi="Microsoft Sans Serif" w:cs="Microsoft Sans Serif"/>
          <w:b/>
          <w:color w:val="000000"/>
          <w:sz w:val="24"/>
          <w:szCs w:val="24"/>
        </w:rPr>
        <w:tab/>
      </w:r>
      <w:r w:rsidRPr="00036C38">
        <w:rPr>
          <w:rFonts w:ascii="Microsoft Sans Serif" w:eastAsia="Microsoft Sans Serif" w:hAnsi="Microsoft Sans Serif" w:cs="Microsoft Sans Serif"/>
          <w:b/>
          <w:color w:val="000000"/>
          <w:sz w:val="24"/>
          <w:szCs w:val="24"/>
        </w:rPr>
        <w:tab/>
      </w:r>
      <w:r w:rsidR="0028243A">
        <w:rPr>
          <w:rFonts w:ascii="Microsoft Sans Serif" w:eastAsia="Microsoft Sans Serif" w:hAnsi="Microsoft Sans Serif" w:cs="Microsoft Sans Serif"/>
          <w:b/>
          <w:color w:val="000000"/>
          <w:sz w:val="24"/>
          <w:szCs w:val="24"/>
        </w:rPr>
        <w:t xml:space="preserve">INFORMED </w:t>
      </w:r>
      <w:r w:rsidRPr="00036C38">
        <w:rPr>
          <w:rFonts w:ascii="Microsoft Sans Serif" w:eastAsia="Microsoft Sans Serif" w:hAnsi="Microsoft Sans Serif" w:cs="Microsoft Sans Serif"/>
          <w:b/>
          <w:color w:val="000000"/>
          <w:sz w:val="24"/>
          <w:szCs w:val="24"/>
        </w:rPr>
        <w:t xml:space="preserve">CONSENT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b/>
          <w:color w:val="000000"/>
          <w:sz w:val="24"/>
          <w:szCs w:val="24"/>
        </w:rPr>
      </w:pP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CONSENT FOR TREATMENT: Please read through this document carefully and note any questions you have so that we may discuss further. Once you have signed this agreement page, it constitutes a binding agreement between us.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PSYCHOTHERAPY: Psychotherapy can involve a number of different approaches. Outpatient psychotherapy is voluntary and requires an active effort on your part. Psychotherapy has both benefits and risks. It can often lead to a significant reduction of distress, improved relationships, and improvement or resolution to specific problems. It also sometimes requires recalling unpleasant aspects of your history and sometimes this means you may initially feel uncomfortable before you feel better. By the end of the INTAKE session, you should have a sense of what our work will involve.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SESSIONS: </w:t>
      </w:r>
      <w:r w:rsidR="00105C4F">
        <w:rPr>
          <w:rFonts w:ascii="Microsoft Sans Serif" w:eastAsia="Microsoft Sans Serif" w:hAnsi="Microsoft Sans Serif" w:cs="Microsoft Sans Serif"/>
          <w:color w:val="000000"/>
          <w:sz w:val="24"/>
          <w:szCs w:val="24"/>
        </w:rPr>
        <w:t>S</w:t>
      </w:r>
      <w:r w:rsidRPr="00036C38">
        <w:rPr>
          <w:rFonts w:ascii="Microsoft Sans Serif" w:eastAsia="Microsoft Sans Serif" w:hAnsi="Microsoft Sans Serif" w:cs="Microsoft Sans Serif"/>
          <w:color w:val="000000"/>
          <w:sz w:val="24"/>
          <w:szCs w:val="24"/>
        </w:rPr>
        <w:t xml:space="preserve">essions are </w:t>
      </w:r>
      <w:r w:rsidR="00105C4F">
        <w:rPr>
          <w:rFonts w:ascii="Microsoft Sans Serif" w:eastAsia="Microsoft Sans Serif" w:hAnsi="Microsoft Sans Serif" w:cs="Microsoft Sans Serif"/>
          <w:color w:val="000000"/>
          <w:sz w:val="24"/>
          <w:szCs w:val="24"/>
        </w:rPr>
        <w:t xml:space="preserve">50 </w:t>
      </w:r>
      <w:r w:rsidRPr="00036C38">
        <w:rPr>
          <w:rFonts w:ascii="Microsoft Sans Serif" w:eastAsia="Microsoft Sans Serif" w:hAnsi="Microsoft Sans Serif" w:cs="Microsoft Sans Serif"/>
          <w:color w:val="000000"/>
          <w:sz w:val="24"/>
          <w:szCs w:val="24"/>
        </w:rPr>
        <w:t>minutes long. If you are late to your session, this is time lost in your treatment. You are responsible for</w:t>
      </w:r>
      <w:r w:rsidR="0041555F">
        <w:rPr>
          <w:rFonts w:ascii="Microsoft Sans Serif" w:eastAsia="Microsoft Sans Serif" w:hAnsi="Microsoft Sans Serif" w:cs="Microsoft Sans Serif"/>
          <w:color w:val="000000"/>
          <w:sz w:val="24"/>
          <w:szCs w:val="24"/>
        </w:rPr>
        <w:t xml:space="preserve"> FULL</w:t>
      </w:r>
      <w:r w:rsidRPr="00036C38">
        <w:rPr>
          <w:rFonts w:ascii="Microsoft Sans Serif" w:eastAsia="Microsoft Sans Serif" w:hAnsi="Microsoft Sans Serif" w:cs="Microsoft Sans Serif"/>
          <w:color w:val="000000"/>
          <w:sz w:val="24"/>
          <w:szCs w:val="24"/>
        </w:rPr>
        <w:t xml:space="preserve"> payment </w:t>
      </w:r>
      <w:r w:rsidR="0041555F">
        <w:rPr>
          <w:rFonts w:ascii="Microsoft Sans Serif" w:eastAsia="Microsoft Sans Serif" w:hAnsi="Microsoft Sans Serif" w:cs="Microsoft Sans Serif"/>
          <w:color w:val="000000"/>
          <w:sz w:val="24"/>
          <w:szCs w:val="24"/>
        </w:rPr>
        <w:t>of</w:t>
      </w:r>
      <w:r w:rsidRPr="00036C38">
        <w:rPr>
          <w:rFonts w:ascii="Microsoft Sans Serif" w:eastAsia="Microsoft Sans Serif" w:hAnsi="Microsoft Sans Serif" w:cs="Microsoft Sans Serif"/>
          <w:color w:val="000000"/>
          <w:sz w:val="24"/>
          <w:szCs w:val="24"/>
        </w:rPr>
        <w:t xml:space="preserve"> all sessions you schedule unless you give the required 24 business hour cancellation notice. </w:t>
      </w:r>
    </w:p>
    <w:p w:rsidR="00E50AE3" w:rsidRDefault="00E50AE3" w:rsidP="00036C38">
      <w:pPr>
        <w:spacing w:after="5" w:line="249" w:lineRule="auto"/>
        <w:ind w:left="-2" w:hanging="10"/>
        <w:jc w:val="both"/>
        <w:rPr>
          <w:rFonts w:ascii="Microsoft Sans Serif" w:eastAsia="Microsoft Sans Serif" w:hAnsi="Microsoft Sans Serif" w:cs="Microsoft Sans Serif"/>
          <w:color w:val="000000"/>
          <w:sz w:val="24"/>
          <w:szCs w:val="24"/>
        </w:rPr>
      </w:pPr>
    </w:p>
    <w:p w:rsidR="00990CEF" w:rsidRDefault="00CF7243" w:rsidP="00036C38">
      <w:pPr>
        <w:spacing w:after="5" w:line="249" w:lineRule="auto"/>
        <w:ind w:left="-2" w:hanging="10"/>
        <w:jc w:val="both"/>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TELEMEDICINE/</w:t>
      </w:r>
      <w:proofErr w:type="spellStart"/>
      <w:r>
        <w:rPr>
          <w:rFonts w:ascii="Microsoft Sans Serif" w:eastAsia="Microsoft Sans Serif" w:hAnsi="Microsoft Sans Serif" w:cs="Microsoft Sans Serif"/>
          <w:color w:val="000000"/>
          <w:sz w:val="24"/>
          <w:szCs w:val="24"/>
        </w:rPr>
        <w:t>TELEHEALTH</w:t>
      </w:r>
      <w:proofErr w:type="spellEnd"/>
      <w:r>
        <w:rPr>
          <w:rFonts w:ascii="Microsoft Sans Serif" w:eastAsia="Microsoft Sans Serif" w:hAnsi="Microsoft Sans Serif" w:cs="Microsoft Sans Serif"/>
          <w:color w:val="000000"/>
          <w:sz w:val="24"/>
          <w:szCs w:val="24"/>
        </w:rPr>
        <w:t xml:space="preserve">: </w:t>
      </w:r>
      <w:r w:rsidR="00F33F71">
        <w:rPr>
          <w:rFonts w:ascii="Microsoft Sans Serif" w:eastAsia="Microsoft Sans Serif" w:hAnsi="Microsoft Sans Serif" w:cs="Microsoft Sans Serif"/>
          <w:color w:val="000000"/>
          <w:sz w:val="24"/>
          <w:szCs w:val="24"/>
        </w:rPr>
        <w:t>By signing this consent, you are consenting to</w:t>
      </w:r>
      <w:r w:rsidR="00E30B21">
        <w:rPr>
          <w:rFonts w:ascii="Microsoft Sans Serif" w:eastAsia="Microsoft Sans Serif" w:hAnsi="Microsoft Sans Serif" w:cs="Microsoft Sans Serif"/>
          <w:color w:val="000000"/>
          <w:sz w:val="24"/>
          <w:szCs w:val="24"/>
        </w:rPr>
        <w:t xml:space="preserve"> engage in telemedicine with Dr. Anderson. </w:t>
      </w:r>
      <w:r w:rsidR="00FB08FB">
        <w:rPr>
          <w:rFonts w:ascii="Microsoft Sans Serif" w:eastAsia="Microsoft Sans Serif" w:hAnsi="Microsoft Sans Serif" w:cs="Microsoft Sans Serif"/>
          <w:color w:val="000000"/>
          <w:sz w:val="24"/>
          <w:szCs w:val="24"/>
        </w:rPr>
        <w:t xml:space="preserve"> Dr. Anderson has purchased and is using a HIPAA COMPLIANT platform designed </w:t>
      </w:r>
      <w:r w:rsidR="00990CEF">
        <w:rPr>
          <w:rFonts w:ascii="Microsoft Sans Serif" w:eastAsia="Microsoft Sans Serif" w:hAnsi="Microsoft Sans Serif" w:cs="Microsoft Sans Serif"/>
          <w:color w:val="000000"/>
          <w:sz w:val="24"/>
          <w:szCs w:val="24"/>
        </w:rPr>
        <w:t xml:space="preserve">specifically </w:t>
      </w:r>
      <w:r w:rsidR="00FB08FB">
        <w:rPr>
          <w:rFonts w:ascii="Microsoft Sans Serif" w:eastAsia="Microsoft Sans Serif" w:hAnsi="Microsoft Sans Serif" w:cs="Microsoft Sans Serif"/>
          <w:color w:val="000000"/>
          <w:sz w:val="24"/>
          <w:szCs w:val="24"/>
        </w:rPr>
        <w:t xml:space="preserve">for </w:t>
      </w:r>
      <w:r w:rsidR="001F4467">
        <w:rPr>
          <w:rFonts w:ascii="Microsoft Sans Serif" w:eastAsia="Microsoft Sans Serif" w:hAnsi="Microsoft Sans Serif" w:cs="Microsoft Sans Serif"/>
          <w:color w:val="000000"/>
          <w:sz w:val="24"/>
          <w:szCs w:val="24"/>
        </w:rPr>
        <w:t xml:space="preserve">telemedicine providers.  </w:t>
      </w:r>
      <w:r w:rsidR="00990CEF">
        <w:rPr>
          <w:rFonts w:ascii="Microsoft Sans Serif" w:eastAsia="Microsoft Sans Serif" w:hAnsi="Microsoft Sans Serif" w:cs="Microsoft Sans Serif"/>
          <w:color w:val="000000"/>
          <w:sz w:val="24"/>
          <w:szCs w:val="24"/>
        </w:rPr>
        <w:t>(</w:t>
      </w:r>
      <w:r w:rsidR="001F4467">
        <w:rPr>
          <w:rFonts w:ascii="Microsoft Sans Serif" w:eastAsia="Microsoft Sans Serif" w:hAnsi="Microsoft Sans Serif" w:cs="Microsoft Sans Serif"/>
          <w:color w:val="000000"/>
          <w:sz w:val="24"/>
          <w:szCs w:val="24"/>
        </w:rPr>
        <w:t xml:space="preserve">This is not akin to FaceTime, Skype, or other social media </w:t>
      </w:r>
      <w:r w:rsidR="00887450">
        <w:rPr>
          <w:rFonts w:ascii="Microsoft Sans Serif" w:eastAsia="Microsoft Sans Serif" w:hAnsi="Microsoft Sans Serif" w:cs="Microsoft Sans Serif"/>
          <w:color w:val="000000"/>
          <w:sz w:val="24"/>
          <w:szCs w:val="24"/>
        </w:rPr>
        <w:t xml:space="preserve">platforms which do not meet </w:t>
      </w:r>
      <w:r w:rsidR="00BE0B3A">
        <w:rPr>
          <w:rFonts w:ascii="Microsoft Sans Serif" w:eastAsia="Microsoft Sans Serif" w:hAnsi="Microsoft Sans Serif" w:cs="Microsoft Sans Serif"/>
          <w:color w:val="000000"/>
          <w:sz w:val="24"/>
          <w:szCs w:val="24"/>
        </w:rPr>
        <w:t xml:space="preserve">HIPAA </w:t>
      </w:r>
      <w:r w:rsidR="00887450">
        <w:rPr>
          <w:rFonts w:ascii="Microsoft Sans Serif" w:eastAsia="Microsoft Sans Serif" w:hAnsi="Microsoft Sans Serif" w:cs="Microsoft Sans Serif"/>
          <w:color w:val="000000"/>
          <w:sz w:val="24"/>
          <w:szCs w:val="24"/>
        </w:rPr>
        <w:t>requirements.</w:t>
      </w:r>
      <w:r w:rsidR="00990CEF">
        <w:rPr>
          <w:rFonts w:ascii="Microsoft Sans Serif" w:eastAsia="Microsoft Sans Serif" w:hAnsi="Microsoft Sans Serif" w:cs="Microsoft Sans Serif"/>
          <w:color w:val="000000"/>
          <w:sz w:val="24"/>
          <w:szCs w:val="24"/>
        </w:rPr>
        <w:t>)</w:t>
      </w:r>
    </w:p>
    <w:p w:rsidR="001201DF" w:rsidRDefault="001201DF" w:rsidP="00036C38">
      <w:pPr>
        <w:spacing w:after="5" w:line="249" w:lineRule="auto"/>
        <w:ind w:left="-2" w:hanging="10"/>
        <w:jc w:val="both"/>
        <w:rPr>
          <w:rFonts w:ascii="Microsoft Sans Serif" w:eastAsia="Microsoft Sans Serif" w:hAnsi="Microsoft Sans Serif" w:cs="Microsoft Sans Serif"/>
          <w:color w:val="000000"/>
          <w:sz w:val="24"/>
          <w:szCs w:val="24"/>
        </w:rPr>
      </w:pPr>
    </w:p>
    <w:p w:rsidR="007B4CC1" w:rsidRDefault="00E30B21" w:rsidP="007B4CC1">
      <w:pPr>
        <w:pStyle w:val="ListParagraph"/>
        <w:numPr>
          <w:ilvl w:val="0"/>
          <w:numId w:val="3"/>
        </w:numPr>
        <w:spacing w:after="5" w:line="249" w:lineRule="auto"/>
        <w:jc w:val="both"/>
        <w:rPr>
          <w:rFonts w:ascii="Microsoft Sans Serif" w:eastAsia="Microsoft Sans Serif" w:hAnsi="Microsoft Sans Serif" w:cs="Microsoft Sans Serif"/>
          <w:sz w:val="24"/>
          <w:szCs w:val="24"/>
        </w:rPr>
      </w:pPr>
      <w:r w:rsidRPr="00EE5F60">
        <w:rPr>
          <w:rFonts w:ascii="Microsoft Sans Serif" w:eastAsia="Microsoft Sans Serif" w:hAnsi="Microsoft Sans Serif" w:cs="Microsoft Sans Serif"/>
          <w:sz w:val="24"/>
          <w:szCs w:val="24"/>
        </w:rPr>
        <w:t>You are agreeing to</w:t>
      </w:r>
      <w:r w:rsidR="00171D57" w:rsidRPr="00EE5F60">
        <w:rPr>
          <w:rFonts w:ascii="Microsoft Sans Serif" w:eastAsia="Microsoft Sans Serif" w:hAnsi="Microsoft Sans Serif" w:cs="Microsoft Sans Serif"/>
          <w:sz w:val="24"/>
          <w:szCs w:val="24"/>
        </w:rPr>
        <w:t xml:space="preserve"> download software or</w:t>
      </w:r>
      <w:r w:rsidR="00EE5F60">
        <w:rPr>
          <w:rFonts w:ascii="Microsoft Sans Serif" w:eastAsia="Microsoft Sans Serif" w:hAnsi="Microsoft Sans Serif" w:cs="Microsoft Sans Serif"/>
          <w:sz w:val="24"/>
          <w:szCs w:val="24"/>
        </w:rPr>
        <w:t xml:space="preserve"> utilize</w:t>
      </w:r>
      <w:r w:rsidR="00171D57" w:rsidRPr="00EE5F60">
        <w:rPr>
          <w:rFonts w:ascii="Microsoft Sans Serif" w:eastAsia="Microsoft Sans Serif" w:hAnsi="Microsoft Sans Serif" w:cs="Microsoft Sans Serif"/>
          <w:sz w:val="24"/>
          <w:szCs w:val="24"/>
        </w:rPr>
        <w:t xml:space="preserve"> a platform with broadband </w:t>
      </w:r>
      <w:r w:rsidR="00607550" w:rsidRPr="00EE5F60">
        <w:rPr>
          <w:rFonts w:ascii="Microsoft Sans Serif" w:eastAsia="Microsoft Sans Serif" w:hAnsi="Microsoft Sans Serif" w:cs="Microsoft Sans Serif"/>
          <w:sz w:val="24"/>
          <w:szCs w:val="24"/>
        </w:rPr>
        <w:t>internet connection at home or in a secure</w:t>
      </w:r>
      <w:r w:rsidR="00EE5F60">
        <w:rPr>
          <w:rFonts w:ascii="Microsoft Sans Serif" w:eastAsia="Microsoft Sans Serif" w:hAnsi="Microsoft Sans Serif" w:cs="Microsoft Sans Serif"/>
          <w:sz w:val="24"/>
          <w:szCs w:val="24"/>
        </w:rPr>
        <w:t>/</w:t>
      </w:r>
      <w:r w:rsidR="00D01CA7" w:rsidRPr="00EE5F60">
        <w:rPr>
          <w:rFonts w:ascii="Microsoft Sans Serif" w:eastAsia="Microsoft Sans Serif" w:hAnsi="Microsoft Sans Serif" w:cs="Microsoft Sans Serif"/>
          <w:sz w:val="24"/>
          <w:szCs w:val="24"/>
        </w:rPr>
        <w:t xml:space="preserve">private </w:t>
      </w:r>
      <w:r w:rsidR="00607550" w:rsidRPr="00EE5F60">
        <w:rPr>
          <w:rFonts w:ascii="Microsoft Sans Serif" w:eastAsia="Microsoft Sans Serif" w:hAnsi="Microsoft Sans Serif" w:cs="Microsoft Sans Serif"/>
          <w:sz w:val="24"/>
          <w:szCs w:val="24"/>
        </w:rPr>
        <w:t>environment</w:t>
      </w:r>
      <w:r w:rsidR="004D1CAC">
        <w:rPr>
          <w:rFonts w:ascii="Microsoft Sans Serif" w:eastAsia="Microsoft Sans Serif" w:hAnsi="Microsoft Sans Serif" w:cs="Microsoft Sans Serif"/>
          <w:sz w:val="24"/>
          <w:szCs w:val="24"/>
        </w:rPr>
        <w:t xml:space="preserve"> (not a public venue, moving vehicle, or place where our discussion can be seen or heard</w:t>
      </w:r>
      <w:r w:rsidR="007D2C39">
        <w:rPr>
          <w:rFonts w:ascii="Microsoft Sans Serif" w:eastAsia="Microsoft Sans Serif" w:hAnsi="Microsoft Sans Serif" w:cs="Microsoft Sans Serif"/>
          <w:sz w:val="24"/>
          <w:szCs w:val="24"/>
        </w:rPr>
        <w:t>.</w:t>
      </w:r>
      <w:r w:rsidR="004D1CAC">
        <w:rPr>
          <w:rFonts w:ascii="Microsoft Sans Serif" w:eastAsia="Microsoft Sans Serif" w:hAnsi="Microsoft Sans Serif" w:cs="Microsoft Sans Serif"/>
          <w:sz w:val="24"/>
          <w:szCs w:val="24"/>
        </w:rPr>
        <w:t>)</w:t>
      </w:r>
    </w:p>
    <w:p w:rsidR="001201DF" w:rsidRDefault="001201DF" w:rsidP="001201DF">
      <w:pPr>
        <w:pStyle w:val="ListParagraph"/>
        <w:numPr>
          <w:ilvl w:val="0"/>
          <w:numId w:val="3"/>
        </w:numPr>
        <w:spacing w:after="5" w:line="249" w:lineRule="auto"/>
        <w:jc w:val="both"/>
        <w:rPr>
          <w:rFonts w:ascii="Microsoft Sans Serif" w:eastAsia="Microsoft Sans Serif" w:hAnsi="Microsoft Sans Serif" w:cs="Microsoft Sans Serif"/>
          <w:sz w:val="24"/>
          <w:szCs w:val="24"/>
        </w:rPr>
      </w:pPr>
      <w:r w:rsidRPr="008F0551">
        <w:rPr>
          <w:rFonts w:ascii="Microsoft Sans Serif" w:eastAsia="Microsoft Sans Serif" w:hAnsi="Microsoft Sans Serif" w:cs="Microsoft Sans Serif"/>
          <w:sz w:val="24"/>
          <w:szCs w:val="24"/>
        </w:rPr>
        <w:t xml:space="preserve">You are to treat these sessions AS IF we are sitting in a clinical office. This means being physically and mentally present (no multi-tasking </w:t>
      </w:r>
      <w:r w:rsidR="00E53074">
        <w:rPr>
          <w:rFonts w:ascii="Microsoft Sans Serif" w:eastAsia="Microsoft Sans Serif" w:hAnsi="Microsoft Sans Serif" w:cs="Microsoft Sans Serif"/>
          <w:sz w:val="24"/>
          <w:szCs w:val="24"/>
        </w:rPr>
        <w:t xml:space="preserve">i.e., </w:t>
      </w:r>
      <w:r w:rsidRPr="008F0551">
        <w:rPr>
          <w:rFonts w:ascii="Microsoft Sans Serif" w:eastAsia="Microsoft Sans Serif" w:hAnsi="Microsoft Sans Serif" w:cs="Microsoft Sans Serif"/>
          <w:sz w:val="24"/>
          <w:szCs w:val="24"/>
        </w:rPr>
        <w:t>doing household chores or getting ready for work</w:t>
      </w:r>
      <w:r>
        <w:rPr>
          <w:rFonts w:ascii="Microsoft Sans Serif" w:eastAsia="Microsoft Sans Serif" w:hAnsi="Microsoft Sans Serif" w:cs="Microsoft Sans Serif"/>
          <w:sz w:val="24"/>
          <w:szCs w:val="24"/>
        </w:rPr>
        <w:t>, texting on your phone</w:t>
      </w:r>
      <w:r w:rsidRPr="008F0551">
        <w:rPr>
          <w:rFonts w:ascii="Microsoft Sans Serif" w:eastAsia="Microsoft Sans Serif" w:hAnsi="Microsoft Sans Serif" w:cs="Microsoft Sans Serif"/>
          <w:sz w:val="24"/>
          <w:szCs w:val="24"/>
        </w:rPr>
        <w:t>)</w:t>
      </w:r>
      <w:r w:rsidR="00730183">
        <w:rPr>
          <w:rFonts w:ascii="Microsoft Sans Serif" w:eastAsia="Microsoft Sans Serif" w:hAnsi="Microsoft Sans Serif" w:cs="Microsoft Sans Serif"/>
          <w:sz w:val="24"/>
          <w:szCs w:val="24"/>
        </w:rPr>
        <w:t xml:space="preserve"> as th</w:t>
      </w:r>
      <w:r w:rsidRPr="008F0551">
        <w:rPr>
          <w:rFonts w:ascii="Microsoft Sans Serif" w:eastAsia="Microsoft Sans Serif" w:hAnsi="Microsoft Sans Serif" w:cs="Microsoft Sans Serif"/>
          <w:sz w:val="24"/>
          <w:szCs w:val="24"/>
        </w:rPr>
        <w:t>ese activities are distractions to our therapeutic work and disrespectful to the therapeutic relationship.</w:t>
      </w:r>
    </w:p>
    <w:p w:rsidR="005F3768" w:rsidRPr="001201DF" w:rsidRDefault="005F3768" w:rsidP="001201DF">
      <w:pPr>
        <w:pStyle w:val="ListParagraph"/>
        <w:numPr>
          <w:ilvl w:val="0"/>
          <w:numId w:val="3"/>
        </w:numPr>
        <w:spacing w:after="5" w:line="249" w:lineRule="auto"/>
        <w:jc w:val="both"/>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 xml:space="preserve">You are a resident of Kansas. </w:t>
      </w:r>
      <w:r w:rsidR="00DC4C10">
        <w:rPr>
          <w:rFonts w:ascii="Microsoft Sans Serif" w:eastAsia="Microsoft Sans Serif" w:hAnsi="Microsoft Sans Serif" w:cs="Microsoft Sans Serif"/>
          <w:sz w:val="24"/>
          <w:szCs w:val="24"/>
        </w:rPr>
        <w:t>(</w:t>
      </w:r>
      <w:r>
        <w:rPr>
          <w:rFonts w:ascii="Microsoft Sans Serif" w:eastAsia="Microsoft Sans Serif" w:hAnsi="Microsoft Sans Serif" w:cs="Microsoft Sans Serif"/>
          <w:sz w:val="24"/>
          <w:szCs w:val="24"/>
        </w:rPr>
        <w:t xml:space="preserve">Traditionally </w:t>
      </w:r>
      <w:r w:rsidR="004A47DB">
        <w:rPr>
          <w:rFonts w:ascii="Microsoft Sans Serif" w:eastAsia="Microsoft Sans Serif" w:hAnsi="Microsoft Sans Serif" w:cs="Microsoft Sans Serif"/>
          <w:sz w:val="24"/>
          <w:szCs w:val="24"/>
        </w:rPr>
        <w:t xml:space="preserve">Dr. Anderson </w:t>
      </w:r>
      <w:r w:rsidR="00897B1F">
        <w:rPr>
          <w:rFonts w:ascii="Microsoft Sans Serif" w:eastAsia="Microsoft Sans Serif" w:hAnsi="Microsoft Sans Serif" w:cs="Microsoft Sans Serif"/>
          <w:sz w:val="24"/>
          <w:szCs w:val="24"/>
        </w:rPr>
        <w:t>can</w:t>
      </w:r>
      <w:r w:rsidR="004A47DB">
        <w:rPr>
          <w:rFonts w:ascii="Microsoft Sans Serif" w:eastAsia="Microsoft Sans Serif" w:hAnsi="Microsoft Sans Serif" w:cs="Microsoft Sans Serif"/>
          <w:sz w:val="24"/>
          <w:szCs w:val="24"/>
        </w:rPr>
        <w:t xml:space="preserve"> only provide </w:t>
      </w:r>
      <w:r>
        <w:rPr>
          <w:rFonts w:ascii="Microsoft Sans Serif" w:eastAsia="Microsoft Sans Serif" w:hAnsi="Microsoft Sans Serif" w:cs="Microsoft Sans Serif"/>
          <w:sz w:val="24"/>
          <w:szCs w:val="24"/>
        </w:rPr>
        <w:t xml:space="preserve">telemedicine </w:t>
      </w:r>
      <w:r w:rsidR="00187CB7">
        <w:rPr>
          <w:rFonts w:ascii="Microsoft Sans Serif" w:eastAsia="Microsoft Sans Serif" w:hAnsi="Microsoft Sans Serif" w:cs="Microsoft Sans Serif"/>
          <w:sz w:val="24"/>
          <w:szCs w:val="24"/>
        </w:rPr>
        <w:t xml:space="preserve">to clients who reside in the state of Kansas where </w:t>
      </w:r>
      <w:r w:rsidR="00897B1F">
        <w:rPr>
          <w:rFonts w:ascii="Microsoft Sans Serif" w:eastAsia="Microsoft Sans Serif" w:hAnsi="Microsoft Sans Serif" w:cs="Microsoft Sans Serif"/>
          <w:sz w:val="24"/>
          <w:szCs w:val="24"/>
        </w:rPr>
        <w:t>she is</w:t>
      </w:r>
      <w:r w:rsidR="00187CB7">
        <w:rPr>
          <w:rFonts w:ascii="Microsoft Sans Serif" w:eastAsia="Microsoft Sans Serif" w:hAnsi="Microsoft Sans Serif" w:cs="Microsoft Sans Serif"/>
          <w:sz w:val="24"/>
          <w:szCs w:val="24"/>
        </w:rPr>
        <w:t xml:space="preserve"> licensed.</w:t>
      </w:r>
    </w:p>
    <w:p w:rsidR="007B4CC1" w:rsidRDefault="00EE5F60" w:rsidP="00EE5F60">
      <w:pPr>
        <w:pStyle w:val="ListParagraph"/>
        <w:numPr>
          <w:ilvl w:val="0"/>
          <w:numId w:val="3"/>
        </w:numPr>
        <w:spacing w:after="5" w:line="249" w:lineRule="auto"/>
        <w:jc w:val="both"/>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 xml:space="preserve">You are in agreement with </w:t>
      </w:r>
      <w:r w:rsidR="00C019BF" w:rsidRPr="00EE5F60">
        <w:rPr>
          <w:rFonts w:ascii="Microsoft Sans Serif" w:eastAsia="Microsoft Sans Serif" w:hAnsi="Microsoft Sans Serif" w:cs="Microsoft Sans Serif"/>
          <w:sz w:val="24"/>
          <w:szCs w:val="24"/>
        </w:rPr>
        <w:t xml:space="preserve">Dr. Anderson </w:t>
      </w:r>
      <w:r>
        <w:rPr>
          <w:rFonts w:ascii="Microsoft Sans Serif" w:eastAsia="Microsoft Sans Serif" w:hAnsi="Microsoft Sans Serif" w:cs="Microsoft Sans Serif"/>
          <w:sz w:val="24"/>
          <w:szCs w:val="24"/>
        </w:rPr>
        <w:t>that</w:t>
      </w:r>
      <w:r w:rsidR="00C019BF" w:rsidRPr="00EE5F60">
        <w:rPr>
          <w:rFonts w:ascii="Microsoft Sans Serif" w:eastAsia="Microsoft Sans Serif" w:hAnsi="Microsoft Sans Serif" w:cs="Microsoft Sans Serif"/>
          <w:sz w:val="24"/>
          <w:szCs w:val="24"/>
        </w:rPr>
        <w:t xml:space="preserve"> sessions WILL NOT be recorded </w:t>
      </w:r>
      <w:r w:rsidR="00D01CA7" w:rsidRPr="00EE5F60">
        <w:rPr>
          <w:rFonts w:ascii="Microsoft Sans Serif" w:eastAsia="Microsoft Sans Serif" w:hAnsi="Microsoft Sans Serif" w:cs="Microsoft Sans Serif"/>
          <w:sz w:val="24"/>
          <w:szCs w:val="24"/>
        </w:rPr>
        <w:t>by either party.</w:t>
      </w:r>
    </w:p>
    <w:p w:rsidR="005B4EC0" w:rsidRDefault="00A52977" w:rsidP="00EE5F60">
      <w:pPr>
        <w:pStyle w:val="ListParagraph"/>
        <w:numPr>
          <w:ilvl w:val="0"/>
          <w:numId w:val="3"/>
        </w:numPr>
        <w:spacing w:after="5" w:line="249" w:lineRule="auto"/>
        <w:jc w:val="both"/>
        <w:rPr>
          <w:rFonts w:ascii="Microsoft Sans Serif" w:eastAsia="Microsoft Sans Serif" w:hAnsi="Microsoft Sans Serif" w:cs="Microsoft Sans Serif"/>
          <w:sz w:val="24"/>
          <w:szCs w:val="24"/>
        </w:rPr>
      </w:pPr>
      <w:r w:rsidRPr="00EE5F60">
        <w:rPr>
          <w:rFonts w:ascii="Microsoft Sans Serif" w:eastAsia="Microsoft Sans Serif" w:hAnsi="Microsoft Sans Serif" w:cs="Microsoft Sans Serif"/>
          <w:sz w:val="24"/>
          <w:szCs w:val="24"/>
        </w:rPr>
        <w:t>You are accepting the</w:t>
      </w:r>
      <w:r w:rsidR="00730183">
        <w:rPr>
          <w:rFonts w:ascii="Microsoft Sans Serif" w:eastAsia="Microsoft Sans Serif" w:hAnsi="Microsoft Sans Serif" w:cs="Microsoft Sans Serif"/>
          <w:sz w:val="24"/>
          <w:szCs w:val="24"/>
        </w:rPr>
        <w:t xml:space="preserve">re </w:t>
      </w:r>
      <w:r w:rsidRPr="00EE5F60">
        <w:rPr>
          <w:rFonts w:ascii="Microsoft Sans Serif" w:eastAsia="Microsoft Sans Serif" w:hAnsi="Microsoft Sans Serif" w:cs="Microsoft Sans Serif"/>
          <w:sz w:val="24"/>
          <w:szCs w:val="24"/>
        </w:rPr>
        <w:t xml:space="preserve">could be interference or technical </w:t>
      </w:r>
      <w:r w:rsidR="005B4EC0" w:rsidRPr="00EE5F60">
        <w:rPr>
          <w:rFonts w:ascii="Microsoft Sans Serif" w:eastAsia="Microsoft Sans Serif" w:hAnsi="Microsoft Sans Serif" w:cs="Microsoft Sans Serif"/>
          <w:sz w:val="24"/>
          <w:szCs w:val="24"/>
        </w:rPr>
        <w:t>issues that interrupt services.</w:t>
      </w:r>
    </w:p>
    <w:p w:rsidR="00A625F1" w:rsidRDefault="00A625F1" w:rsidP="002B385C">
      <w:pPr>
        <w:pStyle w:val="ListParagraph"/>
        <w:numPr>
          <w:ilvl w:val="0"/>
          <w:numId w:val="3"/>
        </w:numPr>
        <w:spacing w:after="5" w:line="249" w:lineRule="auto"/>
        <w:jc w:val="both"/>
        <w:rPr>
          <w:rFonts w:ascii="Microsoft Sans Serif" w:eastAsia="Microsoft Sans Serif" w:hAnsi="Microsoft Sans Serif" w:cs="Microsoft Sans Serif"/>
          <w:sz w:val="24"/>
          <w:szCs w:val="24"/>
        </w:rPr>
      </w:pPr>
      <w:r w:rsidRPr="002B385C">
        <w:rPr>
          <w:rFonts w:ascii="Microsoft Sans Serif" w:eastAsia="Microsoft Sans Serif" w:hAnsi="Microsoft Sans Serif" w:cs="Microsoft Sans Serif"/>
          <w:sz w:val="24"/>
          <w:szCs w:val="24"/>
        </w:rPr>
        <w:t>You are responsible for being on time for you</w:t>
      </w:r>
      <w:r w:rsidR="00E25603">
        <w:rPr>
          <w:rFonts w:ascii="Microsoft Sans Serif" w:eastAsia="Microsoft Sans Serif" w:hAnsi="Microsoft Sans Serif" w:cs="Microsoft Sans Serif"/>
          <w:sz w:val="24"/>
          <w:szCs w:val="24"/>
        </w:rPr>
        <w:t>r virtual</w:t>
      </w:r>
      <w:r w:rsidRPr="002B385C">
        <w:rPr>
          <w:rFonts w:ascii="Microsoft Sans Serif" w:eastAsia="Microsoft Sans Serif" w:hAnsi="Microsoft Sans Serif" w:cs="Microsoft Sans Serif"/>
          <w:sz w:val="24"/>
          <w:szCs w:val="24"/>
        </w:rPr>
        <w:t xml:space="preserve"> session</w:t>
      </w:r>
      <w:r w:rsidR="00052E14" w:rsidRPr="002B385C">
        <w:rPr>
          <w:rFonts w:ascii="Microsoft Sans Serif" w:eastAsia="Microsoft Sans Serif" w:hAnsi="Microsoft Sans Serif" w:cs="Microsoft Sans Serif"/>
          <w:sz w:val="24"/>
          <w:szCs w:val="24"/>
        </w:rPr>
        <w:t>. Dr</w:t>
      </w:r>
      <w:r w:rsidR="00E25603">
        <w:rPr>
          <w:rFonts w:ascii="Microsoft Sans Serif" w:eastAsia="Microsoft Sans Serif" w:hAnsi="Microsoft Sans Serif" w:cs="Microsoft Sans Serif"/>
          <w:sz w:val="24"/>
          <w:szCs w:val="24"/>
        </w:rPr>
        <w:t>.</w:t>
      </w:r>
      <w:r w:rsidR="00052E14" w:rsidRPr="002B385C">
        <w:rPr>
          <w:rFonts w:ascii="Microsoft Sans Serif" w:eastAsia="Microsoft Sans Serif" w:hAnsi="Microsoft Sans Serif" w:cs="Microsoft Sans Serif"/>
          <w:sz w:val="24"/>
          <w:szCs w:val="24"/>
        </w:rPr>
        <w:t xml:space="preserve"> Anderson will not wait </w:t>
      </w:r>
      <w:r w:rsidR="009E124B" w:rsidRPr="002B385C">
        <w:rPr>
          <w:rFonts w:ascii="Microsoft Sans Serif" w:eastAsia="Microsoft Sans Serif" w:hAnsi="Microsoft Sans Serif" w:cs="Microsoft Sans Serif"/>
          <w:sz w:val="24"/>
          <w:szCs w:val="24"/>
        </w:rPr>
        <w:t>for you to be ready and you will still be charged</w:t>
      </w:r>
      <w:r w:rsidR="00F332D3" w:rsidRPr="002B385C">
        <w:rPr>
          <w:rFonts w:ascii="Microsoft Sans Serif" w:eastAsia="Microsoft Sans Serif" w:hAnsi="Microsoft Sans Serif" w:cs="Microsoft Sans Serif"/>
          <w:sz w:val="24"/>
          <w:szCs w:val="24"/>
        </w:rPr>
        <w:t xml:space="preserve"> the full fee.</w:t>
      </w:r>
    </w:p>
    <w:p w:rsidR="00E50AE3" w:rsidRPr="006C5E6C" w:rsidRDefault="00F332D3" w:rsidP="006C5E6C">
      <w:pPr>
        <w:pStyle w:val="ListParagraph"/>
        <w:numPr>
          <w:ilvl w:val="0"/>
          <w:numId w:val="3"/>
        </w:numPr>
        <w:spacing w:after="5" w:line="249" w:lineRule="auto"/>
        <w:jc w:val="both"/>
        <w:rPr>
          <w:rFonts w:ascii="Microsoft Sans Serif" w:eastAsia="Microsoft Sans Serif" w:hAnsi="Microsoft Sans Serif" w:cs="Microsoft Sans Serif"/>
          <w:sz w:val="24"/>
          <w:szCs w:val="24"/>
        </w:rPr>
      </w:pPr>
      <w:r w:rsidRPr="006515C2">
        <w:rPr>
          <w:rFonts w:ascii="Microsoft Sans Serif" w:eastAsia="Microsoft Sans Serif" w:hAnsi="Microsoft Sans Serif" w:cs="Microsoft Sans Serif"/>
          <w:sz w:val="24"/>
          <w:szCs w:val="24"/>
        </w:rPr>
        <w:t>You recognize the telemedicine format may not be right for all cli</w:t>
      </w:r>
      <w:r w:rsidR="005C662D">
        <w:rPr>
          <w:rFonts w:ascii="Microsoft Sans Serif" w:eastAsia="Microsoft Sans Serif" w:hAnsi="Microsoft Sans Serif" w:cs="Microsoft Sans Serif"/>
          <w:sz w:val="24"/>
          <w:szCs w:val="24"/>
        </w:rPr>
        <w:t xml:space="preserve">ents </w:t>
      </w:r>
      <w:r w:rsidRPr="006515C2">
        <w:rPr>
          <w:rFonts w:ascii="Microsoft Sans Serif" w:eastAsia="Microsoft Sans Serif" w:hAnsi="Microsoft Sans Serif" w:cs="Microsoft Sans Serif"/>
          <w:sz w:val="24"/>
          <w:szCs w:val="24"/>
        </w:rPr>
        <w:t xml:space="preserve">and </w:t>
      </w:r>
      <w:r w:rsidR="00CD50A6" w:rsidRPr="006515C2">
        <w:rPr>
          <w:rFonts w:ascii="Microsoft Sans Serif" w:eastAsia="Microsoft Sans Serif" w:hAnsi="Microsoft Sans Serif" w:cs="Microsoft Sans Serif"/>
          <w:sz w:val="24"/>
          <w:szCs w:val="24"/>
        </w:rPr>
        <w:t>therapeutic needs</w:t>
      </w:r>
      <w:r w:rsidR="00014CAC">
        <w:rPr>
          <w:rFonts w:ascii="Microsoft Sans Serif" w:eastAsia="Microsoft Sans Serif" w:hAnsi="Microsoft Sans Serif" w:cs="Microsoft Sans Serif"/>
          <w:sz w:val="24"/>
          <w:szCs w:val="24"/>
        </w:rPr>
        <w:t xml:space="preserve"> may</w:t>
      </w:r>
      <w:r w:rsidR="00CD50A6" w:rsidRPr="006515C2">
        <w:rPr>
          <w:rFonts w:ascii="Microsoft Sans Serif" w:eastAsia="Microsoft Sans Serif" w:hAnsi="Microsoft Sans Serif" w:cs="Microsoft Sans Serif"/>
          <w:sz w:val="24"/>
          <w:szCs w:val="24"/>
        </w:rPr>
        <w:t xml:space="preserve"> change.</w:t>
      </w:r>
      <w:r w:rsidR="006C5E6C">
        <w:rPr>
          <w:rFonts w:ascii="Microsoft Sans Serif" w:eastAsia="Microsoft Sans Serif" w:hAnsi="Microsoft Sans Serif" w:cs="Microsoft Sans Serif"/>
          <w:sz w:val="24"/>
          <w:szCs w:val="24"/>
        </w:rPr>
        <w:t xml:space="preserve"> </w:t>
      </w:r>
      <w:r w:rsidR="00FC1F96" w:rsidRPr="006C5E6C">
        <w:rPr>
          <w:rFonts w:ascii="Microsoft Sans Serif" w:eastAsia="Microsoft Sans Serif" w:hAnsi="Microsoft Sans Serif" w:cs="Microsoft Sans Serif"/>
          <w:sz w:val="24"/>
          <w:szCs w:val="24"/>
        </w:rPr>
        <w:t>You have the right to withdraw your consent for telemedicine at any time</w:t>
      </w:r>
      <w:r w:rsidR="00FB08FB" w:rsidRPr="006C5E6C">
        <w:rPr>
          <w:rFonts w:ascii="Microsoft Sans Serif" w:eastAsia="Microsoft Sans Serif" w:hAnsi="Microsoft Sans Serif" w:cs="Microsoft Sans Serif"/>
          <w:sz w:val="24"/>
          <w:szCs w:val="24"/>
        </w:rPr>
        <w:t xml:space="preserve">. </w:t>
      </w:r>
    </w:p>
    <w:p w:rsidR="00286DEA" w:rsidRPr="006515C2" w:rsidRDefault="00286DEA" w:rsidP="00286DEA">
      <w:pPr>
        <w:pStyle w:val="ListParagraph"/>
        <w:spacing w:after="5" w:line="249" w:lineRule="auto"/>
        <w:jc w:val="both"/>
        <w:rPr>
          <w:rFonts w:ascii="Microsoft Sans Serif" w:eastAsia="Microsoft Sans Serif" w:hAnsi="Microsoft Sans Serif" w:cs="Microsoft Sans Serif"/>
          <w:sz w:val="24"/>
          <w:szCs w:val="24"/>
        </w:rPr>
      </w:pPr>
    </w:p>
    <w:p w:rsidR="001404EA" w:rsidRPr="00263B4A" w:rsidRDefault="00286DEA" w:rsidP="00263B4A">
      <w:pPr>
        <w:spacing w:line="259" w:lineRule="auto"/>
        <w:rPr>
          <w:rFonts w:ascii="Microsoft Sans Serif" w:eastAsia="Calibri" w:hAnsi="Microsoft Sans Serif" w:cs="Microsoft Sans Serif"/>
          <w:color w:val="000000"/>
          <w:sz w:val="24"/>
          <w:szCs w:val="24"/>
        </w:rPr>
      </w:pPr>
      <w:r>
        <w:rPr>
          <w:rFonts w:ascii="Microsoft Sans Serif" w:eastAsia="Microsoft Sans Serif" w:hAnsi="Microsoft Sans Serif" w:cs="Microsoft Sans Serif"/>
          <w:color w:val="000000"/>
          <w:sz w:val="24"/>
          <w:szCs w:val="24"/>
        </w:rPr>
        <w:t>C</w:t>
      </w:r>
      <w:r w:rsidR="001404EA">
        <w:rPr>
          <w:rFonts w:ascii="Microsoft Sans Serif" w:eastAsia="Microsoft Sans Serif" w:hAnsi="Microsoft Sans Serif" w:cs="Microsoft Sans Serif"/>
          <w:color w:val="000000"/>
          <w:sz w:val="24"/>
          <w:szCs w:val="24"/>
        </w:rPr>
        <w:t>ORRESPONDENCE:</w:t>
      </w:r>
      <w:r w:rsidR="003D0C72">
        <w:rPr>
          <w:rFonts w:ascii="Microsoft Sans Serif" w:eastAsia="Microsoft Sans Serif" w:hAnsi="Microsoft Sans Serif" w:cs="Microsoft Sans Serif"/>
          <w:color w:val="000000"/>
          <w:sz w:val="24"/>
          <w:szCs w:val="24"/>
        </w:rPr>
        <w:t xml:space="preserve"> I </w:t>
      </w:r>
      <w:r w:rsidR="001404EA">
        <w:rPr>
          <w:rFonts w:ascii="Microsoft Sans Serif" w:eastAsia="Microsoft Sans Serif" w:hAnsi="Microsoft Sans Serif" w:cs="Microsoft Sans Serif"/>
          <w:color w:val="000000"/>
          <w:sz w:val="24"/>
          <w:szCs w:val="24"/>
        </w:rPr>
        <w:t xml:space="preserve">acknowledge that </w:t>
      </w:r>
      <w:r w:rsidR="004D5632">
        <w:rPr>
          <w:rFonts w:ascii="Microsoft Sans Serif" w:eastAsia="Microsoft Sans Serif" w:hAnsi="Microsoft Sans Serif" w:cs="Microsoft Sans Serif"/>
          <w:color w:val="000000"/>
          <w:sz w:val="24"/>
          <w:szCs w:val="24"/>
        </w:rPr>
        <w:t>electronic communication such as Email</w:t>
      </w:r>
      <w:r w:rsidR="003D0C72">
        <w:rPr>
          <w:rFonts w:ascii="Microsoft Sans Serif" w:eastAsia="Microsoft Sans Serif" w:hAnsi="Microsoft Sans Serif" w:cs="Microsoft Sans Serif"/>
          <w:color w:val="000000"/>
          <w:sz w:val="24"/>
          <w:szCs w:val="24"/>
        </w:rPr>
        <w:t xml:space="preserve"> and texting</w:t>
      </w:r>
      <w:r w:rsidR="004D5632">
        <w:rPr>
          <w:rFonts w:ascii="Microsoft Sans Serif" w:eastAsia="Microsoft Sans Serif" w:hAnsi="Microsoft Sans Serif" w:cs="Microsoft Sans Serif"/>
          <w:color w:val="000000"/>
          <w:sz w:val="24"/>
          <w:szCs w:val="24"/>
        </w:rPr>
        <w:t xml:space="preserve"> </w:t>
      </w:r>
      <w:r w:rsidR="00355FE6">
        <w:rPr>
          <w:rFonts w:ascii="Microsoft Sans Serif" w:eastAsia="Microsoft Sans Serif" w:hAnsi="Microsoft Sans Serif" w:cs="Microsoft Sans Serif"/>
          <w:color w:val="000000"/>
          <w:sz w:val="24"/>
          <w:szCs w:val="24"/>
        </w:rPr>
        <w:t xml:space="preserve">can be compromised and </w:t>
      </w:r>
      <w:r w:rsidR="003D0C72">
        <w:rPr>
          <w:rFonts w:ascii="Microsoft Sans Serif" w:eastAsia="Microsoft Sans Serif" w:hAnsi="Microsoft Sans Serif" w:cs="Microsoft Sans Serif"/>
          <w:color w:val="000000"/>
          <w:sz w:val="24"/>
          <w:szCs w:val="24"/>
        </w:rPr>
        <w:t xml:space="preserve">are </w:t>
      </w:r>
      <w:r w:rsidR="00F1418A">
        <w:rPr>
          <w:rFonts w:ascii="Microsoft Sans Serif" w:eastAsia="Microsoft Sans Serif" w:hAnsi="Microsoft Sans Serif" w:cs="Microsoft Sans Serif"/>
          <w:color w:val="000000"/>
          <w:sz w:val="24"/>
          <w:szCs w:val="24"/>
        </w:rPr>
        <w:t xml:space="preserve">NOT HIPAA Compliant if I decide to </w:t>
      </w:r>
      <w:r w:rsidR="00414FD3">
        <w:rPr>
          <w:rFonts w:ascii="Microsoft Sans Serif" w:eastAsia="Microsoft Sans Serif" w:hAnsi="Microsoft Sans Serif" w:cs="Microsoft Sans Serif"/>
          <w:color w:val="000000"/>
          <w:sz w:val="24"/>
          <w:szCs w:val="24"/>
        </w:rPr>
        <w:t xml:space="preserve">communicate </w:t>
      </w:r>
      <w:r w:rsidR="004C790B">
        <w:rPr>
          <w:rFonts w:ascii="Microsoft Sans Serif" w:eastAsia="Microsoft Sans Serif" w:hAnsi="Microsoft Sans Serif" w:cs="Microsoft Sans Serif"/>
          <w:color w:val="000000"/>
          <w:sz w:val="24"/>
          <w:szCs w:val="24"/>
        </w:rPr>
        <w:t xml:space="preserve">with Dr. Anderson using these. I am aware that Dr. Anderson </w:t>
      </w:r>
      <w:r w:rsidR="00BE3224">
        <w:rPr>
          <w:rFonts w:ascii="Microsoft Sans Serif" w:eastAsia="Microsoft Sans Serif" w:hAnsi="Microsoft Sans Serif" w:cs="Microsoft Sans Serif"/>
          <w:color w:val="000000"/>
          <w:sz w:val="24"/>
          <w:szCs w:val="24"/>
        </w:rPr>
        <w:t>has a fax number which IS HIPAA Compliant.</w:t>
      </w:r>
    </w:p>
    <w:p w:rsidR="00414FD3" w:rsidRDefault="00414FD3" w:rsidP="00E94852">
      <w:pPr>
        <w:spacing w:after="5" w:line="249" w:lineRule="auto"/>
        <w:ind w:left="-2" w:hanging="10"/>
        <w:jc w:val="both"/>
        <w:rPr>
          <w:rFonts w:ascii="Microsoft Sans Serif" w:eastAsia="Microsoft Sans Serif" w:hAnsi="Microsoft Sans Serif" w:cs="Microsoft Sans Serif"/>
          <w:color w:val="000000"/>
          <w:sz w:val="24"/>
          <w:szCs w:val="24"/>
        </w:rPr>
      </w:pPr>
    </w:p>
    <w:p w:rsidR="00036C38" w:rsidRDefault="00036C38" w:rsidP="00E94852">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CONFIDENTIALITY: In general, most communication between you and your therapist is confidential. There are exceptions to confidentiality. These will be reviewed at intake and can include: a signed Release of Information (ROI), some court or legal issues, threat of </w:t>
      </w:r>
      <w:r w:rsidR="00A9785D">
        <w:rPr>
          <w:rFonts w:ascii="Microsoft Sans Serif" w:eastAsia="Microsoft Sans Serif" w:hAnsi="Microsoft Sans Serif" w:cs="Microsoft Sans Serif"/>
          <w:color w:val="000000"/>
          <w:sz w:val="24"/>
          <w:szCs w:val="24"/>
        </w:rPr>
        <w:t>s</w:t>
      </w:r>
      <w:r w:rsidR="00CA666A">
        <w:rPr>
          <w:rFonts w:ascii="Microsoft Sans Serif" w:eastAsia="Microsoft Sans Serif" w:hAnsi="Microsoft Sans Serif" w:cs="Microsoft Sans Serif"/>
          <w:color w:val="000000"/>
          <w:sz w:val="24"/>
          <w:szCs w:val="24"/>
        </w:rPr>
        <w:t xml:space="preserve">uicide or serious </w:t>
      </w:r>
      <w:r w:rsidRPr="00036C38">
        <w:rPr>
          <w:rFonts w:ascii="Microsoft Sans Serif" w:eastAsia="Microsoft Sans Serif" w:hAnsi="Microsoft Sans Serif" w:cs="Microsoft Sans Serif"/>
          <w:color w:val="000000"/>
          <w:sz w:val="24"/>
          <w:szCs w:val="24"/>
        </w:rPr>
        <w:t xml:space="preserve">harm to self or others, and cases of possible abuse to a child, the elderly, or a disabled person. </w:t>
      </w:r>
    </w:p>
    <w:p w:rsidR="00AC1594" w:rsidRDefault="00AC1594" w:rsidP="00476455">
      <w:pPr>
        <w:spacing w:after="5" w:line="249" w:lineRule="auto"/>
        <w:jc w:val="both"/>
        <w:rPr>
          <w:rFonts w:ascii="Microsoft Sans Serif" w:eastAsia="Microsoft Sans Serif" w:hAnsi="Microsoft Sans Serif" w:cs="Microsoft Sans Serif"/>
          <w:color w:val="000000"/>
          <w:sz w:val="24"/>
          <w:szCs w:val="24"/>
        </w:rPr>
      </w:pPr>
    </w:p>
    <w:p w:rsidR="00036C38" w:rsidRPr="00036C38" w:rsidRDefault="00036C38" w:rsidP="00476455">
      <w:pPr>
        <w:spacing w:after="5" w:line="249" w:lineRule="auto"/>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REQUIRED SIGNATURES</w:t>
      </w:r>
    </w:p>
    <w:p w:rsidR="00036C38" w:rsidRPr="00036C38" w:rsidRDefault="00036C38" w:rsidP="00AC1594">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highlight w:val="green"/>
        </w:rPr>
        <w:t>Signature of Client or Parent/Guardian</w:t>
      </w:r>
      <w:r w:rsidRPr="00036C38">
        <w:rPr>
          <w:rFonts w:ascii="Microsoft Sans Serif" w:eastAsia="Microsoft Sans Serif" w:hAnsi="Microsoft Sans Serif" w:cs="Microsoft Sans Serif"/>
          <w:color w:val="000000"/>
          <w:sz w:val="24"/>
          <w:szCs w:val="24"/>
        </w:rPr>
        <w:t xml:space="preserve"> _____________________________________________</w:t>
      </w:r>
    </w:p>
    <w:p w:rsidR="00036C38" w:rsidRPr="00036C38" w:rsidRDefault="00036C38" w:rsidP="00036C38">
      <w:pPr>
        <w:spacing w:after="5" w:line="249" w:lineRule="auto"/>
        <w:jc w:val="center"/>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lastRenderedPageBreak/>
        <w:t xml:space="preserve">PRESENTING </w:t>
      </w:r>
      <w:r w:rsidR="0028243A">
        <w:rPr>
          <w:rFonts w:ascii="Microsoft Sans Serif" w:eastAsia="Microsoft Sans Serif" w:hAnsi="Microsoft Sans Serif" w:cs="Microsoft Sans Serif"/>
          <w:color w:val="000000"/>
          <w:sz w:val="24"/>
          <w:szCs w:val="24"/>
        </w:rPr>
        <w:t>CONCERNS</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What are the primary concerns, symptoms, or issues that sought you to seek help now?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These problems are:  Mildly Upsetting ________   </w:t>
      </w:r>
      <w:r w:rsidRPr="00036C38">
        <w:rPr>
          <w:rFonts w:ascii="Microsoft Sans Serif" w:eastAsia="Microsoft Sans Serif" w:hAnsi="Microsoft Sans Serif" w:cs="Microsoft Sans Serif"/>
          <w:color w:val="000000"/>
          <w:sz w:val="24"/>
          <w:szCs w:val="24"/>
        </w:rPr>
        <w:tab/>
        <w:t xml:space="preserve">Moderately Severe ___________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r w:rsidRPr="00036C38">
        <w:rPr>
          <w:rFonts w:ascii="Microsoft Sans Serif" w:eastAsia="Microsoft Sans Serif" w:hAnsi="Microsoft Sans Serif" w:cs="Microsoft Sans Serif"/>
          <w:color w:val="000000"/>
          <w:sz w:val="24"/>
          <w:szCs w:val="24"/>
        </w:rPr>
        <w:tab/>
        <w:t xml:space="preserve"> </w:t>
      </w:r>
      <w:r w:rsidRPr="00036C38">
        <w:rPr>
          <w:rFonts w:ascii="Microsoft Sans Serif" w:eastAsia="Microsoft Sans Serif" w:hAnsi="Microsoft Sans Serif" w:cs="Microsoft Sans Serif"/>
          <w:color w:val="000000"/>
          <w:sz w:val="24"/>
          <w:szCs w:val="24"/>
        </w:rPr>
        <w:tab/>
        <w:t xml:space="preserve"> </w:t>
      </w:r>
      <w:r w:rsidRPr="00036C38">
        <w:rPr>
          <w:rFonts w:ascii="Microsoft Sans Serif" w:eastAsia="Microsoft Sans Serif" w:hAnsi="Microsoft Sans Serif" w:cs="Microsoft Sans Serif"/>
          <w:color w:val="000000"/>
          <w:sz w:val="24"/>
          <w:szCs w:val="24"/>
        </w:rPr>
        <w:tab/>
        <w:t xml:space="preserve">  Very Severe ___________   </w:t>
      </w:r>
      <w:r w:rsidRPr="00036C38">
        <w:rPr>
          <w:rFonts w:ascii="Microsoft Sans Serif" w:eastAsia="Microsoft Sans Serif" w:hAnsi="Microsoft Sans Serif" w:cs="Microsoft Sans Serif"/>
          <w:color w:val="000000"/>
          <w:sz w:val="24"/>
          <w:szCs w:val="24"/>
        </w:rPr>
        <w:tab/>
        <w:t xml:space="preserve">Totally Incapacitating __________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How long have these been a problem? _____________________________________________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Have you ever been treated for these problems before? ________________________________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Level of previous care: Inpatient ______ Partial or Day Treatment _______Outpatient ________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Has there ever been an attempted suicide?    Yes __________   No __________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If yes, when? __________________________________________________________________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Is there any current suicidal ideation?   Yes _____________  No ________________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Is there any plan for suicide?   Yes _______________ No _______________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Is there any family history of psychiatric problems or diagnosis?  Yes ________ No __________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If yes, please describe.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Please list any physical or medical issues and medications: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Are there any current Legal Concerns     Yes ____________  No ____________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If yes, please describe.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Please feel free to address any additional information and concerns you feel I should know.</w:t>
      </w:r>
    </w:p>
    <w:p w:rsidR="00036C38" w:rsidRPr="00036C38" w:rsidRDefault="00036C38" w:rsidP="00036C38">
      <w:pPr>
        <w:spacing w:after="5" w:line="249" w:lineRule="auto"/>
        <w:ind w:left="-2" w:hanging="10"/>
        <w:jc w:val="both"/>
        <w:rPr>
          <w:rFonts w:ascii="Microsoft Sans Serif" w:eastAsia="Microsoft Sans Serif" w:hAnsi="Microsoft Sans Serif" w:cs="Microsoft Sans Serif"/>
          <w:color w:val="000000"/>
          <w:sz w:val="24"/>
          <w:szCs w:val="24"/>
        </w:rPr>
      </w:pPr>
    </w:p>
    <w:p w:rsidR="00036C38" w:rsidRPr="00036C38" w:rsidRDefault="00036C38" w:rsidP="00036C38">
      <w:pPr>
        <w:spacing w:after="5" w:line="249" w:lineRule="auto"/>
        <w:jc w:val="both"/>
        <w:rPr>
          <w:rFonts w:ascii="Microsoft Sans Serif" w:eastAsia="Calibri" w:hAnsi="Microsoft Sans Serif" w:cs="Microsoft Sans Serif"/>
          <w:color w:val="000000"/>
          <w:sz w:val="24"/>
          <w:szCs w:val="24"/>
        </w:rPr>
      </w:pPr>
    </w:p>
    <w:p w:rsidR="00036C38" w:rsidRDefault="00036C38" w:rsidP="00036C38">
      <w:pPr>
        <w:spacing w:line="259" w:lineRule="auto"/>
        <w:rPr>
          <w:rFonts w:ascii="Microsoft Sans Serif" w:eastAsia="Calibri" w:hAnsi="Microsoft Sans Serif" w:cs="Microsoft Sans Serif"/>
          <w:color w:val="000000"/>
          <w:sz w:val="24"/>
          <w:szCs w:val="24"/>
        </w:rPr>
      </w:pPr>
    </w:p>
    <w:p w:rsidR="00AC1594" w:rsidRDefault="00AC1594" w:rsidP="00036C38">
      <w:pPr>
        <w:spacing w:line="259" w:lineRule="auto"/>
        <w:rPr>
          <w:rFonts w:ascii="Microsoft Sans Serif" w:eastAsia="Calibri" w:hAnsi="Microsoft Sans Serif" w:cs="Microsoft Sans Serif"/>
          <w:color w:val="000000"/>
          <w:sz w:val="24"/>
          <w:szCs w:val="24"/>
        </w:rPr>
      </w:pPr>
    </w:p>
    <w:p w:rsidR="00AC1594" w:rsidRDefault="00AC1594" w:rsidP="00036C38">
      <w:pPr>
        <w:spacing w:line="259" w:lineRule="auto"/>
        <w:rPr>
          <w:rFonts w:ascii="Microsoft Sans Serif" w:eastAsia="Calibri" w:hAnsi="Microsoft Sans Serif" w:cs="Microsoft Sans Serif"/>
          <w:color w:val="000000"/>
          <w:sz w:val="24"/>
          <w:szCs w:val="24"/>
        </w:rPr>
      </w:pPr>
    </w:p>
    <w:p w:rsidR="00AC1594" w:rsidRDefault="00AC1594" w:rsidP="00036C38">
      <w:pPr>
        <w:spacing w:line="259" w:lineRule="auto"/>
        <w:rPr>
          <w:rFonts w:ascii="Microsoft Sans Serif" w:eastAsia="Calibri" w:hAnsi="Microsoft Sans Serif" w:cs="Microsoft Sans Serif"/>
          <w:color w:val="000000"/>
          <w:sz w:val="24"/>
          <w:szCs w:val="24"/>
        </w:rPr>
      </w:pPr>
    </w:p>
    <w:p w:rsidR="00AC1594" w:rsidRPr="00036C38" w:rsidRDefault="00AC1594" w:rsidP="00036C38">
      <w:pPr>
        <w:spacing w:line="259" w:lineRule="auto"/>
        <w:rPr>
          <w:rFonts w:ascii="Microsoft Sans Serif" w:eastAsia="Calibri" w:hAnsi="Microsoft Sans Serif" w:cs="Microsoft Sans Serif"/>
          <w:color w:val="000000"/>
          <w:sz w:val="24"/>
          <w:szCs w:val="24"/>
        </w:rPr>
      </w:pP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Calibri" w:hAnsi="Microsoft Sans Serif" w:cs="Microsoft Sans Serif"/>
          <w:color w:val="000000"/>
          <w:sz w:val="24"/>
          <w:szCs w:val="24"/>
          <w:highlight w:val="green"/>
        </w:rPr>
        <w:t>Client or Parent/Guardian Signature &amp; Date</w:t>
      </w:r>
      <w:r w:rsidRPr="00036C38">
        <w:rPr>
          <w:rFonts w:ascii="Microsoft Sans Serif" w:eastAsia="Calibri" w:hAnsi="Microsoft Sans Serif" w:cs="Microsoft Sans Serif"/>
          <w:color w:val="000000"/>
          <w:sz w:val="24"/>
          <w:szCs w:val="24"/>
        </w:rPr>
        <w:t>_________________________________________</w:t>
      </w:r>
    </w:p>
    <w:p w:rsidR="00036C38" w:rsidRPr="00036C38" w:rsidRDefault="00036C38" w:rsidP="00036C38">
      <w:pPr>
        <w:spacing w:after="5" w:line="249" w:lineRule="auto"/>
        <w:ind w:right="747" w:firstLine="720"/>
        <w:jc w:val="center"/>
        <w:rPr>
          <w:rFonts w:ascii="Microsoft Sans Serif" w:eastAsia="Microsoft Sans Serif" w:hAnsi="Microsoft Sans Serif" w:cs="Microsoft Sans Serif"/>
          <w:color w:val="000000"/>
          <w:sz w:val="24"/>
          <w:szCs w:val="24"/>
        </w:rPr>
      </w:pPr>
    </w:p>
    <w:p w:rsidR="00433C4C" w:rsidRDefault="00433C4C" w:rsidP="003A7983">
      <w:pPr>
        <w:spacing w:after="5" w:line="249" w:lineRule="auto"/>
        <w:ind w:right="747"/>
        <w:rPr>
          <w:rFonts w:ascii="Microsoft Sans Serif" w:eastAsia="Microsoft Sans Serif" w:hAnsi="Microsoft Sans Serif" w:cs="Microsoft Sans Serif"/>
          <w:color w:val="000000"/>
          <w:sz w:val="24"/>
          <w:szCs w:val="24"/>
        </w:rPr>
      </w:pPr>
    </w:p>
    <w:p w:rsidR="00424A14" w:rsidRDefault="00424A14" w:rsidP="003A7983">
      <w:pPr>
        <w:spacing w:after="5" w:line="249" w:lineRule="auto"/>
        <w:ind w:right="747"/>
        <w:rPr>
          <w:rFonts w:ascii="Microsoft Sans Serif" w:eastAsia="Microsoft Sans Serif" w:hAnsi="Microsoft Sans Serif" w:cs="Microsoft Sans Serif"/>
          <w:color w:val="000000"/>
          <w:sz w:val="24"/>
          <w:szCs w:val="24"/>
        </w:rPr>
      </w:pPr>
    </w:p>
    <w:p w:rsidR="007E5D41" w:rsidRDefault="007E5D41" w:rsidP="00036C38">
      <w:pPr>
        <w:spacing w:after="5" w:line="249" w:lineRule="auto"/>
        <w:ind w:right="747" w:firstLine="720"/>
        <w:jc w:val="center"/>
        <w:rPr>
          <w:rFonts w:ascii="Microsoft Sans Serif" w:eastAsia="Microsoft Sans Serif" w:hAnsi="Microsoft Sans Serif" w:cs="Microsoft Sans Serif"/>
          <w:color w:val="000000"/>
          <w:sz w:val="24"/>
          <w:szCs w:val="24"/>
        </w:rPr>
      </w:pPr>
    </w:p>
    <w:p w:rsidR="00036C38" w:rsidRPr="00036C38" w:rsidRDefault="00036C38" w:rsidP="00036C38">
      <w:pPr>
        <w:spacing w:after="5" w:line="249" w:lineRule="auto"/>
        <w:ind w:right="747" w:firstLine="720"/>
        <w:jc w:val="center"/>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lastRenderedPageBreak/>
        <w:t xml:space="preserve">Susan Anderson, </w:t>
      </w:r>
      <w:proofErr w:type="spellStart"/>
      <w:r w:rsidRPr="00036C38">
        <w:rPr>
          <w:rFonts w:ascii="Microsoft Sans Serif" w:eastAsia="Microsoft Sans Serif" w:hAnsi="Microsoft Sans Serif" w:cs="Microsoft Sans Serif"/>
          <w:color w:val="000000"/>
          <w:sz w:val="24"/>
          <w:szCs w:val="24"/>
        </w:rPr>
        <w:t>Psy.D</w:t>
      </w:r>
      <w:proofErr w:type="spellEnd"/>
      <w:r w:rsidRPr="00036C38">
        <w:rPr>
          <w:rFonts w:ascii="Microsoft Sans Serif" w:eastAsia="Microsoft Sans Serif" w:hAnsi="Microsoft Sans Serif" w:cs="Microsoft Sans Serif"/>
          <w:color w:val="000000"/>
          <w:sz w:val="24"/>
          <w:szCs w:val="24"/>
        </w:rPr>
        <w:t>., LP</w:t>
      </w:r>
    </w:p>
    <w:p w:rsidR="00036C38" w:rsidRPr="00036C38" w:rsidRDefault="00BF2530" w:rsidP="00036C38">
      <w:pPr>
        <w:spacing w:after="5" w:line="249" w:lineRule="auto"/>
        <w:ind w:left="750" w:right="747" w:hanging="10"/>
        <w:jc w:val="center"/>
        <w:rPr>
          <w:rFonts w:ascii="Microsoft Sans Serif" w:eastAsia="Microsoft Sans Serif" w:hAnsi="Microsoft Sans Serif" w:cs="Microsoft Sans Serif"/>
          <w:color w:val="000000"/>
          <w:sz w:val="24"/>
          <w:szCs w:val="24"/>
        </w:rPr>
      </w:pPr>
      <w:r>
        <w:rPr>
          <w:rFonts w:ascii="Microsoft Sans Serif" w:eastAsia="Microsoft Sans Serif" w:hAnsi="Microsoft Sans Serif" w:cs="Microsoft Sans Serif"/>
          <w:color w:val="000000"/>
          <w:sz w:val="24"/>
          <w:szCs w:val="24"/>
        </w:rPr>
        <w:t>3965 W 83</w:t>
      </w:r>
      <w:r w:rsidRPr="00BF2530">
        <w:rPr>
          <w:rFonts w:ascii="Microsoft Sans Serif" w:eastAsia="Microsoft Sans Serif" w:hAnsi="Microsoft Sans Serif" w:cs="Microsoft Sans Serif"/>
          <w:color w:val="000000"/>
          <w:sz w:val="24"/>
          <w:szCs w:val="24"/>
          <w:vertAlign w:val="superscript"/>
        </w:rPr>
        <w:t>rd</w:t>
      </w:r>
      <w:r>
        <w:rPr>
          <w:rFonts w:ascii="Microsoft Sans Serif" w:eastAsia="Microsoft Sans Serif" w:hAnsi="Microsoft Sans Serif" w:cs="Microsoft Sans Serif"/>
          <w:color w:val="000000"/>
          <w:sz w:val="24"/>
          <w:szCs w:val="24"/>
        </w:rPr>
        <w:t xml:space="preserve"> Street </w:t>
      </w:r>
      <w:r w:rsidR="00E43C37">
        <w:rPr>
          <w:rFonts w:ascii="Microsoft Sans Serif" w:eastAsia="Microsoft Sans Serif" w:hAnsi="Microsoft Sans Serif" w:cs="Microsoft Sans Serif"/>
          <w:color w:val="000000"/>
          <w:sz w:val="24"/>
          <w:szCs w:val="24"/>
        </w:rPr>
        <w:t xml:space="preserve">#338 Prairie Village </w:t>
      </w:r>
      <w:r w:rsidR="00036C38" w:rsidRPr="00036C38">
        <w:rPr>
          <w:rFonts w:ascii="Microsoft Sans Serif" w:eastAsia="Microsoft Sans Serif" w:hAnsi="Microsoft Sans Serif" w:cs="Microsoft Sans Serif"/>
          <w:color w:val="000000"/>
          <w:sz w:val="24"/>
          <w:szCs w:val="24"/>
        </w:rPr>
        <w:t>Kansas  66</w:t>
      </w:r>
      <w:r>
        <w:rPr>
          <w:rFonts w:ascii="Microsoft Sans Serif" w:eastAsia="Microsoft Sans Serif" w:hAnsi="Microsoft Sans Serif" w:cs="Microsoft Sans Serif"/>
          <w:color w:val="000000"/>
          <w:sz w:val="24"/>
          <w:szCs w:val="24"/>
        </w:rPr>
        <w:t>208</w:t>
      </w:r>
    </w:p>
    <w:p w:rsidR="00036C38" w:rsidRPr="00036C38" w:rsidRDefault="00036C38" w:rsidP="00F631AA">
      <w:pPr>
        <w:spacing w:after="5" w:line="249" w:lineRule="auto"/>
        <w:ind w:left="750" w:right="686" w:hanging="10"/>
        <w:jc w:val="center"/>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Phone:  913-353-5993   Fax:  844-800-3062 </w:t>
      </w:r>
      <w:proofErr w:type="spellStart"/>
      <w:r w:rsidRPr="00036C38">
        <w:rPr>
          <w:rFonts w:ascii="Microsoft Sans Serif" w:eastAsia="Microsoft Sans Serif" w:hAnsi="Microsoft Sans Serif" w:cs="Microsoft Sans Serif"/>
          <w:color w:val="0000FF"/>
          <w:sz w:val="24"/>
          <w:szCs w:val="24"/>
          <w:u w:val="single" w:color="0000FF"/>
        </w:rPr>
        <w:t>www.</w:t>
      </w:r>
      <w:r w:rsidR="00195479">
        <w:rPr>
          <w:rFonts w:ascii="Microsoft Sans Serif" w:eastAsia="Microsoft Sans Serif" w:hAnsi="Microsoft Sans Serif" w:cs="Microsoft Sans Serif"/>
          <w:color w:val="0000FF"/>
          <w:sz w:val="24"/>
          <w:szCs w:val="24"/>
          <w:u w:val="single" w:color="0000FF"/>
        </w:rPr>
        <w:t>drsusanjande</w:t>
      </w:r>
      <w:r w:rsidR="003A7983">
        <w:rPr>
          <w:rFonts w:ascii="Microsoft Sans Serif" w:eastAsia="Microsoft Sans Serif" w:hAnsi="Microsoft Sans Serif" w:cs="Microsoft Sans Serif"/>
          <w:color w:val="0000FF"/>
          <w:sz w:val="24"/>
          <w:szCs w:val="24"/>
          <w:u w:val="single" w:color="0000FF"/>
        </w:rPr>
        <w:t>rson,</w:t>
      </w:r>
      <w:r w:rsidR="0028243A">
        <w:rPr>
          <w:rFonts w:ascii="Microsoft Sans Serif" w:eastAsia="Microsoft Sans Serif" w:hAnsi="Microsoft Sans Serif" w:cs="Microsoft Sans Serif"/>
          <w:color w:val="0000FF"/>
          <w:sz w:val="24"/>
          <w:szCs w:val="24"/>
          <w:u w:val="single" w:color="0000FF"/>
        </w:rPr>
        <w:t>com</w:t>
      </w:r>
      <w:proofErr w:type="spellEnd"/>
    </w:p>
    <w:p w:rsidR="00036C38" w:rsidRPr="00036C38" w:rsidRDefault="00036C38" w:rsidP="00036C38">
      <w:pPr>
        <w:spacing w:after="5" w:line="249" w:lineRule="auto"/>
        <w:ind w:left="750" w:right="686" w:hanging="10"/>
        <w:jc w:val="center"/>
        <w:rPr>
          <w:rFonts w:ascii="Microsoft Sans Serif" w:eastAsia="Calibri" w:hAnsi="Microsoft Sans Serif" w:cs="Microsoft Sans Serif"/>
          <w:color w:val="000000"/>
          <w:sz w:val="24"/>
          <w:szCs w:val="24"/>
        </w:rPr>
      </w:pPr>
    </w:p>
    <w:p w:rsidR="00036C38" w:rsidRPr="00036C38" w:rsidRDefault="00036C38" w:rsidP="00036C38">
      <w:pPr>
        <w:spacing w:after="244" w:line="259" w:lineRule="auto"/>
        <w:ind w:left="57"/>
        <w:rPr>
          <w:rFonts w:ascii="Microsoft Sans Serif" w:eastAsia="Microsoft Sans Serif"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Psychologists are required to provide the </w:t>
      </w:r>
      <w:r w:rsidRPr="008F045E">
        <w:rPr>
          <w:rFonts w:ascii="Microsoft Sans Serif" w:eastAsia="Microsoft Sans Serif" w:hAnsi="Microsoft Sans Serif" w:cs="Microsoft Sans Serif"/>
          <w:i/>
          <w:color w:val="000000"/>
          <w:sz w:val="24"/>
          <w:szCs w:val="24"/>
        </w:rPr>
        <w:t xml:space="preserve">option </w:t>
      </w:r>
      <w:r w:rsidRPr="00036C38">
        <w:rPr>
          <w:rFonts w:ascii="Microsoft Sans Serif" w:eastAsia="Microsoft Sans Serif" w:hAnsi="Microsoft Sans Serif" w:cs="Microsoft Sans Serif"/>
          <w:color w:val="000000"/>
          <w:sz w:val="24"/>
          <w:szCs w:val="24"/>
        </w:rPr>
        <w:t>of coordinating care with your primary care physician.   Please note we can always sign a release in the future if</w:t>
      </w:r>
      <w:r w:rsidR="008F045E">
        <w:rPr>
          <w:rFonts w:ascii="Microsoft Sans Serif" w:eastAsia="Microsoft Sans Serif" w:hAnsi="Microsoft Sans Serif" w:cs="Microsoft Sans Serif"/>
          <w:color w:val="000000"/>
          <w:sz w:val="24"/>
          <w:szCs w:val="24"/>
        </w:rPr>
        <w:t xml:space="preserve"> wanted or</w:t>
      </w:r>
      <w:r w:rsidRPr="00036C38">
        <w:rPr>
          <w:rFonts w:ascii="Microsoft Sans Serif" w:eastAsia="Microsoft Sans Serif" w:hAnsi="Microsoft Sans Serif" w:cs="Microsoft Sans Serif"/>
          <w:color w:val="000000"/>
          <w:sz w:val="24"/>
          <w:szCs w:val="24"/>
        </w:rPr>
        <w:t xml:space="preserve"> needed.</w:t>
      </w:r>
    </w:p>
    <w:p w:rsidR="00036C38" w:rsidRPr="00036C38" w:rsidRDefault="00036C38" w:rsidP="00036C38">
      <w:pPr>
        <w:spacing w:after="244" w:line="259" w:lineRule="auto"/>
        <w:ind w:left="57"/>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Please choose one of the following: </w:t>
      </w:r>
    </w:p>
    <w:p w:rsidR="00B31C8E" w:rsidRPr="00036C38" w:rsidRDefault="00B31C8E" w:rsidP="00B31C8E">
      <w:pPr>
        <w:numPr>
          <w:ilvl w:val="0"/>
          <w:numId w:val="2"/>
        </w:numPr>
        <w:spacing w:after="5" w:line="249" w:lineRule="auto"/>
        <w:ind w:hanging="35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b/>
          <w:color w:val="000000"/>
          <w:sz w:val="24"/>
          <w:szCs w:val="24"/>
        </w:rPr>
        <w:t>I DO NOT authorize</w:t>
      </w:r>
      <w:r w:rsidRPr="00036C38">
        <w:rPr>
          <w:rFonts w:ascii="Microsoft Sans Serif" w:eastAsia="Microsoft Sans Serif" w:hAnsi="Microsoft Sans Serif" w:cs="Microsoft Sans Serif"/>
          <w:color w:val="000000"/>
          <w:sz w:val="24"/>
          <w:szCs w:val="24"/>
        </w:rPr>
        <w:t xml:space="preserve"> Dr.</w:t>
      </w:r>
      <w:r w:rsidR="00FD6C2C">
        <w:rPr>
          <w:rFonts w:ascii="Microsoft Sans Serif" w:eastAsia="Microsoft Sans Serif" w:hAnsi="Microsoft Sans Serif" w:cs="Microsoft Sans Serif"/>
          <w:color w:val="000000"/>
          <w:sz w:val="24"/>
          <w:szCs w:val="24"/>
        </w:rPr>
        <w:t xml:space="preserve"> </w:t>
      </w:r>
      <w:r w:rsidRPr="00036C38">
        <w:rPr>
          <w:rFonts w:ascii="Microsoft Sans Serif" w:eastAsia="Microsoft Sans Serif" w:hAnsi="Microsoft Sans Serif" w:cs="Microsoft Sans Serif"/>
          <w:color w:val="000000"/>
          <w:sz w:val="24"/>
          <w:szCs w:val="24"/>
        </w:rPr>
        <w:t>Anderson to exchange information with my P</w:t>
      </w:r>
      <w:r w:rsidR="00BF491B">
        <w:rPr>
          <w:rFonts w:ascii="Microsoft Sans Serif" w:eastAsia="Microsoft Sans Serif" w:hAnsi="Microsoft Sans Serif" w:cs="Microsoft Sans Serif"/>
          <w:color w:val="000000"/>
          <w:sz w:val="24"/>
          <w:szCs w:val="24"/>
        </w:rPr>
        <w:t>CP</w:t>
      </w:r>
      <w:r w:rsidRPr="00036C38">
        <w:rPr>
          <w:rFonts w:ascii="Microsoft Sans Serif" w:eastAsia="Microsoft Sans Serif" w:hAnsi="Microsoft Sans Serif" w:cs="Microsoft Sans Serif"/>
          <w:color w:val="000000"/>
          <w:sz w:val="24"/>
          <w:szCs w:val="24"/>
        </w:rPr>
        <w:t xml:space="preserve">. </w:t>
      </w:r>
    </w:p>
    <w:p w:rsidR="00B31C8E" w:rsidRPr="00036C38" w:rsidRDefault="00B31C8E" w:rsidP="007E2157">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B31C8E" w:rsidRPr="00036C38" w:rsidRDefault="00B31C8E" w:rsidP="007E2157">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Client Signature and Date ________________________________________________________ </w:t>
      </w:r>
    </w:p>
    <w:p w:rsidR="007E5D41" w:rsidRDefault="007E5D41" w:rsidP="00A7009E">
      <w:pPr>
        <w:spacing w:after="5" w:line="249" w:lineRule="auto"/>
        <w:ind w:left="1051"/>
        <w:jc w:val="center"/>
        <w:rPr>
          <w:rFonts w:ascii="Microsoft Sans Serif" w:eastAsia="Calibri" w:hAnsi="Microsoft Sans Serif" w:cs="Microsoft Sans Serif"/>
          <w:color w:val="000000"/>
          <w:sz w:val="24"/>
          <w:szCs w:val="24"/>
        </w:rPr>
      </w:pPr>
    </w:p>
    <w:p w:rsidR="00B31C8E" w:rsidRDefault="00A7009E" w:rsidP="00A7009E">
      <w:pPr>
        <w:spacing w:after="5" w:line="249" w:lineRule="auto"/>
        <w:ind w:left="1051"/>
        <w:jc w:val="center"/>
        <w:rPr>
          <w:rFonts w:ascii="Microsoft Sans Serif" w:eastAsia="Calibri" w:hAnsi="Microsoft Sans Serif" w:cs="Microsoft Sans Serif"/>
          <w:color w:val="000000"/>
          <w:sz w:val="24"/>
          <w:szCs w:val="24"/>
        </w:rPr>
      </w:pPr>
      <w:r>
        <w:rPr>
          <w:rFonts w:ascii="Microsoft Sans Serif" w:eastAsia="Calibri" w:hAnsi="Microsoft Sans Serif" w:cs="Microsoft Sans Serif"/>
          <w:color w:val="000000"/>
          <w:sz w:val="24"/>
          <w:szCs w:val="24"/>
        </w:rPr>
        <w:t>OR</w:t>
      </w:r>
    </w:p>
    <w:p w:rsidR="00A7009E" w:rsidRPr="00B31C8E" w:rsidRDefault="00A7009E" w:rsidP="00A7009E">
      <w:pPr>
        <w:spacing w:after="5" w:line="249" w:lineRule="auto"/>
        <w:ind w:left="1051"/>
        <w:jc w:val="center"/>
        <w:rPr>
          <w:rFonts w:ascii="Microsoft Sans Serif" w:eastAsia="Calibri" w:hAnsi="Microsoft Sans Serif" w:cs="Microsoft Sans Serif"/>
          <w:color w:val="000000"/>
          <w:sz w:val="24"/>
          <w:szCs w:val="24"/>
        </w:rPr>
      </w:pPr>
    </w:p>
    <w:p w:rsidR="00036C38" w:rsidRPr="00036C38" w:rsidRDefault="00036C38" w:rsidP="00036C38">
      <w:pPr>
        <w:numPr>
          <w:ilvl w:val="0"/>
          <w:numId w:val="2"/>
        </w:numPr>
        <w:spacing w:after="5" w:line="249" w:lineRule="auto"/>
        <w:ind w:hanging="35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b/>
          <w:color w:val="000000"/>
          <w:sz w:val="24"/>
          <w:szCs w:val="24"/>
        </w:rPr>
        <w:t>I</w:t>
      </w:r>
      <w:r w:rsidR="000F16AA">
        <w:rPr>
          <w:rFonts w:ascii="Microsoft Sans Serif" w:eastAsia="Microsoft Sans Serif" w:hAnsi="Microsoft Sans Serif" w:cs="Microsoft Sans Serif"/>
          <w:b/>
          <w:color w:val="000000"/>
          <w:sz w:val="24"/>
          <w:szCs w:val="24"/>
        </w:rPr>
        <w:t xml:space="preserve"> </w:t>
      </w:r>
      <w:r w:rsidR="00FD6C2C">
        <w:rPr>
          <w:rFonts w:ascii="Microsoft Sans Serif" w:eastAsia="Microsoft Sans Serif" w:hAnsi="Microsoft Sans Serif" w:cs="Microsoft Sans Serif"/>
          <w:b/>
          <w:color w:val="000000"/>
          <w:sz w:val="24"/>
          <w:szCs w:val="24"/>
        </w:rPr>
        <w:t xml:space="preserve">DO </w:t>
      </w:r>
      <w:r w:rsidRPr="00036C38">
        <w:rPr>
          <w:rFonts w:ascii="Microsoft Sans Serif" w:eastAsia="Microsoft Sans Serif" w:hAnsi="Microsoft Sans Serif" w:cs="Microsoft Sans Serif"/>
          <w:b/>
          <w:color w:val="000000"/>
          <w:sz w:val="24"/>
          <w:szCs w:val="24"/>
        </w:rPr>
        <w:t>authorize</w:t>
      </w:r>
      <w:r w:rsidRPr="00036C38">
        <w:rPr>
          <w:rFonts w:ascii="Microsoft Sans Serif" w:eastAsia="Microsoft Sans Serif" w:hAnsi="Microsoft Sans Serif" w:cs="Microsoft Sans Serif"/>
          <w:color w:val="000000"/>
          <w:sz w:val="24"/>
          <w:szCs w:val="24"/>
        </w:rPr>
        <w:t xml:space="preserve"> Dr. Anderson to exchange information with my </w:t>
      </w:r>
      <w:r w:rsidR="00BF491B">
        <w:rPr>
          <w:rFonts w:ascii="Microsoft Sans Serif" w:eastAsia="Microsoft Sans Serif" w:hAnsi="Microsoft Sans Serif" w:cs="Microsoft Sans Serif"/>
          <w:color w:val="000000"/>
          <w:sz w:val="24"/>
          <w:szCs w:val="24"/>
        </w:rPr>
        <w:t>PC</w:t>
      </w:r>
      <w:r w:rsidR="007E5D41">
        <w:rPr>
          <w:rFonts w:ascii="Microsoft Sans Serif" w:eastAsia="Microsoft Sans Serif" w:hAnsi="Microsoft Sans Serif" w:cs="Microsoft Sans Serif"/>
          <w:color w:val="000000"/>
          <w:sz w:val="24"/>
          <w:szCs w:val="24"/>
        </w:rPr>
        <w:t>P.</w:t>
      </w: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Client Signature and Date ________________________________________________________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Client Name _______________________________________Date of Birth _________________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Name of Physician _____________________________________________________________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Name of Practice ______________________________________________________________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Physician Phone ___________________________Physician Fax ________________________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p>
    <w:p w:rsidR="00036C38" w:rsidRPr="00036C38" w:rsidRDefault="00036C38" w:rsidP="00036C38">
      <w:pPr>
        <w:spacing w:after="41" w:line="259" w:lineRule="auto"/>
        <w:ind w:right="-24"/>
        <w:rPr>
          <w:rFonts w:ascii="Microsoft Sans Serif" w:eastAsia="Calibri" w:hAnsi="Microsoft Sans Serif" w:cs="Microsoft Sans Serif"/>
          <w:color w:val="000000"/>
          <w:sz w:val="24"/>
          <w:szCs w:val="24"/>
        </w:rPr>
      </w:pPr>
      <w:r w:rsidRPr="00036C38">
        <w:rPr>
          <w:rFonts w:ascii="Microsoft Sans Serif" w:eastAsia="Calibri" w:hAnsi="Microsoft Sans Serif" w:cs="Microsoft Sans Serif"/>
          <w:noProof/>
          <w:color w:val="000000"/>
          <w:sz w:val="24"/>
          <w:szCs w:val="24"/>
        </w:rPr>
        <mc:AlternateContent>
          <mc:Choice Requires="wpg">
            <w:drawing>
              <wp:inline distT="0" distB="0" distL="0" distR="0" wp14:anchorId="7CA57875" wp14:editId="730B1803">
                <wp:extent cx="6355080" cy="18288"/>
                <wp:effectExtent l="0" t="0" r="0" b="0"/>
                <wp:docPr id="6595" name="Group 6595"/>
                <wp:cNvGraphicFramePr/>
                <a:graphic xmlns:a="http://schemas.openxmlformats.org/drawingml/2006/main">
                  <a:graphicData uri="http://schemas.microsoft.com/office/word/2010/wordprocessingGroup">
                    <wpg:wgp>
                      <wpg:cNvGrpSpPr/>
                      <wpg:grpSpPr>
                        <a:xfrm>
                          <a:off x="0" y="0"/>
                          <a:ext cx="6355080" cy="18288"/>
                          <a:chOff x="0" y="0"/>
                          <a:chExt cx="6355080" cy="18288"/>
                        </a:xfrm>
                      </wpg:grpSpPr>
                      <wps:wsp>
                        <wps:cNvPr id="7648" name="Shape 7648"/>
                        <wps:cNvSpPr/>
                        <wps:spPr>
                          <a:xfrm>
                            <a:off x="0" y="0"/>
                            <a:ext cx="6355080" cy="18288"/>
                          </a:xfrm>
                          <a:custGeom>
                            <a:avLst/>
                            <a:gdLst/>
                            <a:ahLst/>
                            <a:cxnLst/>
                            <a:rect l="0" t="0" r="0" b="0"/>
                            <a:pathLst>
                              <a:path w="6355080" h="18288">
                                <a:moveTo>
                                  <a:pt x="0" y="0"/>
                                </a:moveTo>
                                <a:lnTo>
                                  <a:pt x="6355080" y="0"/>
                                </a:lnTo>
                                <a:lnTo>
                                  <a:pt x="6355080"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7B7B00" id="Group 6595" o:spid="_x0000_s1026" style="width:500.4pt;height:1.45pt;mso-position-horizontal-relative:char;mso-position-vertical-relative:line" coordsize="63550,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">
                <v:shape id="Shape 7648" o:spid="_x0000_s1027" style="position:absolute;width:63550;height:182;visibility:visible;mso-wrap-style:square;v-text-anchor:top" coordsize="6355080,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" path="m,l6355080,r,18288l,18288,,e" fillcolor="black" stroked="f" strokeweight="0">
                  <v:stroke endcap="round"/>
                  <v:path arrowok="t" textboxrect="0,0,6355080,18288"/>
                </v:shape>
                <w10:anchorlock/>
              </v:group>
            </w:pict>
          </mc:Fallback>
        </mc:AlternateContent>
      </w:r>
    </w:p>
    <w:p w:rsidR="00036C38" w:rsidRPr="00036C38" w:rsidRDefault="00036C38" w:rsidP="00036C38">
      <w:pPr>
        <w:spacing w:after="5" w:line="249" w:lineRule="auto"/>
        <w:ind w:left="750" w:right="738" w:hanging="10"/>
        <w:jc w:val="center"/>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FOR OFFICE USE ONLY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This is an:   Initial Summary _______Interim Summary _______Termination Summary 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Suggested Diagnosis ___________________________________________________________ </w:t>
      </w:r>
    </w:p>
    <w:p w:rsidR="00036C38" w:rsidRPr="00036C38" w:rsidRDefault="00036C38" w:rsidP="00036C38">
      <w:pPr>
        <w:spacing w:line="259" w:lineRule="auto"/>
        <w:ind w:left="3"/>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Reported Current Psychiatric Medication____________________________________________ </w:t>
      </w:r>
    </w:p>
    <w:p w:rsidR="00036C38" w:rsidRPr="00036C38" w:rsidRDefault="00036C38" w:rsidP="00036C38">
      <w:pPr>
        <w:spacing w:line="259" w:lineRule="auto"/>
        <w:ind w:left="3"/>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Treatment Goals _______________________________________________________________ </w:t>
      </w:r>
    </w:p>
    <w:p w:rsidR="00036C38" w:rsidRPr="00036C38" w:rsidRDefault="00036C38" w:rsidP="00E43C37">
      <w:pPr>
        <w:spacing w:line="259" w:lineRule="auto"/>
        <w:ind w:left="3"/>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Treatment Modality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Individual Therapy ________  Group Therapy ________  Family Therapy ________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36C38" w:rsidRPr="00036C38" w:rsidRDefault="00036C38" w:rsidP="00036C38">
      <w:pPr>
        <w:spacing w:after="5" w:line="249" w:lineRule="auto"/>
        <w:ind w:left="-2" w:hanging="10"/>
        <w:jc w:val="both"/>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Couples Therapy ________  Psychiatric Consultation ________  Community Referral ________ </w:t>
      </w:r>
    </w:p>
    <w:p w:rsidR="00036C38" w:rsidRPr="00036C38" w:rsidRDefault="00036C38" w:rsidP="00036C38">
      <w:pPr>
        <w:spacing w:line="259" w:lineRule="auto"/>
        <w:rPr>
          <w:rFonts w:ascii="Microsoft Sans Serif" w:eastAsia="Calibri" w:hAnsi="Microsoft Sans Serif" w:cs="Microsoft Sans Serif"/>
          <w:color w:val="000000"/>
          <w:sz w:val="24"/>
          <w:szCs w:val="24"/>
        </w:rPr>
      </w:pPr>
      <w:r w:rsidRPr="00036C38">
        <w:rPr>
          <w:rFonts w:ascii="Microsoft Sans Serif" w:eastAsia="Microsoft Sans Serif" w:hAnsi="Microsoft Sans Serif" w:cs="Microsoft Sans Serif"/>
          <w:color w:val="000000"/>
          <w:sz w:val="24"/>
          <w:szCs w:val="24"/>
        </w:rPr>
        <w:t xml:space="preserve"> </w:t>
      </w:r>
    </w:p>
    <w:p w:rsidR="00082FA6" w:rsidRPr="00036C38" w:rsidRDefault="00036C38" w:rsidP="00082FA6">
      <w:pPr>
        <w:spacing w:after="5" w:line="249" w:lineRule="auto"/>
        <w:ind w:left="-2" w:hanging="10"/>
        <w:jc w:val="both"/>
        <w:rPr>
          <w:rFonts w:eastAsia="Microsoft Sans Serif" w:cs="Microsoft Sans Serif"/>
          <w:color w:val="000000"/>
          <w:sz w:val="23"/>
        </w:rPr>
      </w:pPr>
      <w:r w:rsidRPr="00036C38">
        <w:rPr>
          <w:rFonts w:ascii="Microsoft Sans Serif" w:eastAsia="Microsoft Sans Serif" w:hAnsi="Microsoft Sans Serif" w:cs="Microsoft Sans Serif"/>
          <w:color w:val="000000"/>
          <w:sz w:val="24"/>
          <w:szCs w:val="24"/>
        </w:rPr>
        <w:t>Clinician Signature a</w:t>
      </w:r>
      <w:r w:rsidRPr="00036C38">
        <w:rPr>
          <w:rFonts w:eastAsia="Microsoft Sans Serif" w:cs="Microsoft Sans Serif"/>
          <w:color w:val="000000"/>
          <w:sz w:val="23"/>
        </w:rPr>
        <w:t xml:space="preserve">nd Date _____________________________________________________ </w:t>
      </w:r>
    </w:p>
    <w:p w:rsidR="00B43112" w:rsidRDefault="00B43112" w:rsidP="00036C38">
      <w:pPr>
        <w:jc w:val="center"/>
      </w:pPr>
    </w:p>
    <w:p w:rsidR="00B43112" w:rsidRDefault="00B43112" w:rsidP="00036C38">
      <w:pPr>
        <w:jc w:val="center"/>
      </w:pPr>
    </w:p>
    <w:p w:rsidR="007D4D9A" w:rsidRDefault="007D4D9A" w:rsidP="007D4D9A"/>
    <w:p w:rsidR="00036C38" w:rsidRPr="00F2665B" w:rsidRDefault="00036C38" w:rsidP="00424A14">
      <w:pPr>
        <w:jc w:val="center"/>
        <w:rPr>
          <w:sz w:val="20"/>
          <w:szCs w:val="20"/>
        </w:rPr>
      </w:pPr>
      <w:r w:rsidRPr="00F2665B">
        <w:rPr>
          <w:sz w:val="20"/>
          <w:szCs w:val="20"/>
        </w:rPr>
        <w:lastRenderedPageBreak/>
        <w:t>SUSAN J. ANDERSON, PSY.D., PA</w:t>
      </w:r>
    </w:p>
    <w:p w:rsidR="00036C38" w:rsidRPr="00F2665B" w:rsidRDefault="00F631AA" w:rsidP="00424A14">
      <w:pPr>
        <w:jc w:val="center"/>
        <w:rPr>
          <w:sz w:val="20"/>
          <w:szCs w:val="20"/>
        </w:rPr>
      </w:pPr>
      <w:r w:rsidRPr="00F2665B">
        <w:rPr>
          <w:sz w:val="20"/>
          <w:szCs w:val="20"/>
        </w:rPr>
        <w:t>3965 W 83</w:t>
      </w:r>
      <w:r w:rsidRPr="00F2665B">
        <w:rPr>
          <w:sz w:val="20"/>
          <w:szCs w:val="20"/>
          <w:vertAlign w:val="superscript"/>
        </w:rPr>
        <w:t>rd</w:t>
      </w:r>
      <w:r w:rsidRPr="00F2665B">
        <w:rPr>
          <w:sz w:val="20"/>
          <w:szCs w:val="20"/>
        </w:rPr>
        <w:t xml:space="preserve"> Street #338 Prairie Village</w:t>
      </w:r>
      <w:r w:rsidR="00036C38" w:rsidRPr="00F2665B">
        <w:rPr>
          <w:sz w:val="20"/>
          <w:szCs w:val="20"/>
        </w:rPr>
        <w:t>, Kansas 662</w:t>
      </w:r>
      <w:r w:rsidRPr="00F2665B">
        <w:rPr>
          <w:sz w:val="20"/>
          <w:szCs w:val="20"/>
        </w:rPr>
        <w:t>08</w:t>
      </w:r>
    </w:p>
    <w:p w:rsidR="00CD151C" w:rsidRPr="00F2665B" w:rsidRDefault="00036C38" w:rsidP="00424A14">
      <w:pPr>
        <w:jc w:val="center"/>
        <w:rPr>
          <w:sz w:val="20"/>
          <w:szCs w:val="20"/>
        </w:rPr>
      </w:pPr>
      <w:r w:rsidRPr="00F2665B">
        <w:rPr>
          <w:sz w:val="20"/>
          <w:szCs w:val="20"/>
        </w:rPr>
        <w:t>Phone: 913-353-5993 Fax: 844-800-3062</w:t>
      </w:r>
    </w:p>
    <w:p w:rsidR="006777BD" w:rsidRDefault="00036C38" w:rsidP="00806A77">
      <w:pPr>
        <w:jc w:val="center"/>
        <w:rPr>
          <w:sz w:val="20"/>
          <w:szCs w:val="20"/>
        </w:rPr>
      </w:pPr>
      <w:r w:rsidRPr="00F2665B">
        <w:rPr>
          <w:sz w:val="20"/>
          <w:szCs w:val="20"/>
        </w:rPr>
        <w:t>______________________________________________________________________________</w:t>
      </w:r>
    </w:p>
    <w:p w:rsidR="00F2665B" w:rsidRPr="00F2665B" w:rsidRDefault="00F2665B" w:rsidP="00F2665B">
      <w:pPr>
        <w:jc w:val="center"/>
        <w:rPr>
          <w:sz w:val="20"/>
          <w:szCs w:val="20"/>
        </w:rPr>
      </w:pPr>
    </w:p>
    <w:tbl>
      <w:tblPr>
        <w:tblW w:w="11600" w:type="dxa"/>
        <w:tblInd w:w="-108" w:type="dxa"/>
        <w:tblBorders>
          <w:top w:val="nil"/>
          <w:left w:val="nil"/>
          <w:right w:val="nil"/>
        </w:tblBorders>
        <w:tblLayout w:type="fixed"/>
        <w:tblLook w:val="0000" w:firstRow="0" w:lastRow="0" w:firstColumn="0" w:lastColumn="0" w:noHBand="0" w:noVBand="0"/>
      </w:tblPr>
      <w:tblGrid>
        <w:gridCol w:w="11600"/>
      </w:tblGrid>
      <w:tr w:rsidR="00036C38" w:rsidRPr="00FD2973" w:rsidTr="00192B80">
        <w:tc>
          <w:tcPr>
            <w:tcW w:w="11600" w:type="dxa"/>
            <w:tcMar>
              <w:top w:w="100" w:type="nil"/>
              <w:left w:w="500" w:type="nil"/>
              <w:bottom w:w="100" w:type="nil"/>
              <w:right w:w="100" w:type="nil"/>
            </w:tcMar>
          </w:tcPr>
          <w:p w:rsidR="00E15E7B" w:rsidRPr="00FD2973" w:rsidRDefault="00036C38" w:rsidP="00E15E7B">
            <w:pPr>
              <w:widowControl w:val="0"/>
              <w:tabs>
                <w:tab w:val="left" w:pos="9000"/>
              </w:tabs>
              <w:autoSpaceDE w:val="0"/>
              <w:autoSpaceDN w:val="0"/>
              <w:adjustRightInd w:val="0"/>
              <w:spacing w:after="240"/>
              <w:ind w:right="900"/>
              <w:rPr>
                <w:rFonts w:ascii="ArialMT" w:hAnsi="ArialMT" w:cs="ArialMT"/>
                <w:color w:val="515244"/>
                <w:sz w:val="20"/>
                <w:szCs w:val="20"/>
              </w:rPr>
            </w:pPr>
            <w:r w:rsidRPr="00FD2973">
              <w:rPr>
                <w:rFonts w:ascii="Arial-BoldMT" w:hAnsi="Arial-BoldMT" w:cs="Arial-BoldMT"/>
                <w:b/>
                <w:bCs/>
                <w:color w:val="515244"/>
                <w:sz w:val="20"/>
                <w:szCs w:val="20"/>
              </w:rPr>
              <w:t>Notice of Therapist's Policies and Practices to Protect the Privacy of Your Health Information</w:t>
            </w:r>
            <w:r w:rsidR="00F2665B" w:rsidRPr="00FD2973">
              <w:rPr>
                <w:rFonts w:ascii="ArialMT" w:hAnsi="ArialMT" w:cs="ArialMT"/>
                <w:color w:val="515244"/>
                <w:sz w:val="20"/>
                <w:szCs w:val="20"/>
              </w:rPr>
              <w:t xml:space="preserve"> </w:t>
            </w:r>
            <w:r w:rsidRPr="00FD2973">
              <w:rPr>
                <w:rFonts w:ascii="ArialMT" w:hAnsi="ArialMT" w:cs="ArialMT"/>
                <w:color w:val="515244"/>
                <w:sz w:val="20"/>
                <w:szCs w:val="20"/>
              </w:rPr>
              <w:t>THIS NOTICE DESCRIBES HOW PSYCHOLOGICAL AND MEDICAL INFORMATION ABOUT YOU MAY BE USED AND DISCLOSED AND HOW YOU CAN GET ACCESS TO THIS INFORMATION. PLEASE REVIEW IT CAREFULLY.</w:t>
            </w:r>
          </w:p>
          <w:p w:rsidR="00E15E7B" w:rsidRPr="00FD2973" w:rsidRDefault="00036C38" w:rsidP="00E15E7B">
            <w:pPr>
              <w:pStyle w:val="ListParagraph"/>
              <w:widowControl w:val="0"/>
              <w:numPr>
                <w:ilvl w:val="0"/>
                <w:numId w:val="9"/>
              </w:numPr>
              <w:tabs>
                <w:tab w:val="left" w:pos="9000"/>
              </w:tabs>
              <w:autoSpaceDE w:val="0"/>
              <w:autoSpaceDN w:val="0"/>
              <w:adjustRightInd w:val="0"/>
              <w:spacing w:after="240"/>
              <w:ind w:right="900"/>
              <w:rPr>
                <w:rFonts w:ascii="ArialMT" w:eastAsiaTheme="minorEastAsia" w:hAnsi="ArialMT" w:cs="ArialMT"/>
                <w:color w:val="515244"/>
                <w:sz w:val="20"/>
                <w:szCs w:val="20"/>
              </w:rPr>
            </w:pPr>
            <w:r w:rsidRPr="00FD2973">
              <w:rPr>
                <w:rFonts w:ascii="Arial-BoldMT" w:hAnsi="Arial-BoldMT" w:cs="Arial-BoldMT"/>
                <w:b/>
                <w:bCs/>
                <w:color w:val="515244"/>
                <w:sz w:val="20"/>
                <w:szCs w:val="20"/>
              </w:rPr>
              <w:t xml:space="preserve">Uses and Disclosures for Treatment, Payment, and Health Care Operations </w:t>
            </w:r>
            <w:r w:rsidRPr="00FD2973">
              <w:rPr>
                <w:rFonts w:ascii="MS Mincho" w:eastAsia="MS Mincho" w:hAnsi="MS Mincho" w:cs="MS Mincho"/>
                <w:color w:val="515244"/>
                <w:sz w:val="20"/>
                <w:szCs w:val="20"/>
              </w:rPr>
              <w:t> </w:t>
            </w:r>
            <w:r w:rsidRPr="00FD2973">
              <w:rPr>
                <w:rFonts w:ascii="ArialMT" w:hAnsi="ArialMT" w:cs="ArialMT"/>
                <w:color w:val="515244"/>
                <w:sz w:val="20"/>
                <w:szCs w:val="20"/>
              </w:rPr>
              <w:t>I may use or disclose your protected health information (PHI), for treatment, payment, and health care operations purposes with your consent. To help clarify these terms, here are some definitions:</w:t>
            </w:r>
          </w:p>
          <w:p w:rsidR="00036C38" w:rsidRPr="00FD2973" w:rsidRDefault="00036C38" w:rsidP="005E247E">
            <w:pPr>
              <w:pStyle w:val="ListParagraph"/>
              <w:widowControl w:val="0"/>
              <w:numPr>
                <w:ilvl w:val="0"/>
                <w:numId w:val="10"/>
              </w:numPr>
              <w:tabs>
                <w:tab w:val="left" w:pos="9000"/>
              </w:tabs>
              <w:autoSpaceDE w:val="0"/>
              <w:autoSpaceDN w:val="0"/>
              <w:adjustRightInd w:val="0"/>
              <w:spacing w:after="240"/>
              <w:ind w:right="900"/>
              <w:rPr>
                <w:rFonts w:ascii="ArialMT" w:eastAsiaTheme="minorEastAsia" w:hAnsi="ArialMT" w:cs="ArialMT"/>
                <w:color w:val="515244"/>
                <w:sz w:val="20"/>
                <w:szCs w:val="20"/>
              </w:rPr>
            </w:pPr>
            <w:r w:rsidRPr="00FD2973">
              <w:rPr>
                <w:rFonts w:ascii="ArialMT" w:hAnsi="ArialMT" w:cs="ArialMT"/>
                <w:color w:val="515244"/>
                <w:sz w:val="20"/>
                <w:szCs w:val="20"/>
              </w:rPr>
              <w:t>"PHI" refers to information in your health record that could identify you.</w:t>
            </w:r>
          </w:p>
          <w:p w:rsidR="005E247E" w:rsidRPr="00FD2973" w:rsidRDefault="00036C38" w:rsidP="005E247E">
            <w:pPr>
              <w:pStyle w:val="ListParagraph"/>
              <w:widowControl w:val="0"/>
              <w:numPr>
                <w:ilvl w:val="0"/>
                <w:numId w:val="10"/>
              </w:numPr>
              <w:tabs>
                <w:tab w:val="left" w:pos="9000"/>
              </w:tabs>
              <w:autoSpaceDE w:val="0"/>
              <w:autoSpaceDN w:val="0"/>
              <w:adjustRightInd w:val="0"/>
              <w:spacing w:after="240"/>
              <w:ind w:right="900"/>
              <w:rPr>
                <w:rFonts w:ascii="ArialMT" w:eastAsiaTheme="minorEastAsia" w:hAnsi="ArialMT" w:cs="ArialMT"/>
                <w:color w:val="515244"/>
                <w:sz w:val="20"/>
                <w:szCs w:val="20"/>
              </w:rPr>
            </w:pPr>
            <w:r w:rsidRPr="00FD2973">
              <w:rPr>
                <w:rFonts w:ascii="ArialMT" w:hAnsi="ArialMT" w:cs="ArialMT"/>
                <w:color w:val="515244"/>
                <w:sz w:val="20"/>
                <w:szCs w:val="20"/>
              </w:rPr>
              <w:t>"Treatment, Payment, and Health Care Operations"</w:t>
            </w:r>
          </w:p>
          <w:p w:rsidR="005E247E" w:rsidRPr="00FD2973" w:rsidRDefault="00036C38" w:rsidP="005E247E">
            <w:pPr>
              <w:pStyle w:val="ListParagraph"/>
              <w:widowControl w:val="0"/>
              <w:numPr>
                <w:ilvl w:val="0"/>
                <w:numId w:val="10"/>
              </w:numPr>
              <w:tabs>
                <w:tab w:val="left" w:pos="9000"/>
              </w:tabs>
              <w:autoSpaceDE w:val="0"/>
              <w:autoSpaceDN w:val="0"/>
              <w:adjustRightInd w:val="0"/>
              <w:spacing w:after="240"/>
              <w:ind w:right="900"/>
              <w:rPr>
                <w:rFonts w:ascii="ArialMT" w:eastAsiaTheme="minorEastAsia" w:hAnsi="ArialMT" w:cs="ArialMT"/>
                <w:color w:val="515244"/>
                <w:sz w:val="20"/>
                <w:szCs w:val="20"/>
              </w:rPr>
            </w:pPr>
            <w:r w:rsidRPr="00FD2973">
              <w:rPr>
                <w:rFonts w:ascii="ArialMT" w:hAnsi="ArialMT" w:cs="ArialMT"/>
                <w:color w:val="515244"/>
                <w:sz w:val="20"/>
                <w:szCs w:val="20"/>
              </w:rPr>
              <w:t>Treatment is when I provide, coordinate, or manage your health care and other services related to your health care. An example of treatment would be when I consult with another health care provider, such as your family physician or another therapist.</w:t>
            </w:r>
          </w:p>
          <w:p w:rsidR="005E247E" w:rsidRPr="00FD2973" w:rsidRDefault="00036C38" w:rsidP="005E247E">
            <w:pPr>
              <w:pStyle w:val="ListParagraph"/>
              <w:widowControl w:val="0"/>
              <w:numPr>
                <w:ilvl w:val="0"/>
                <w:numId w:val="10"/>
              </w:numPr>
              <w:tabs>
                <w:tab w:val="left" w:pos="9000"/>
              </w:tabs>
              <w:autoSpaceDE w:val="0"/>
              <w:autoSpaceDN w:val="0"/>
              <w:adjustRightInd w:val="0"/>
              <w:spacing w:after="240"/>
              <w:ind w:right="900"/>
              <w:rPr>
                <w:rFonts w:ascii="ArialMT" w:eastAsiaTheme="minorEastAsia" w:hAnsi="ArialMT" w:cs="ArialMT"/>
                <w:color w:val="515244"/>
                <w:sz w:val="20"/>
                <w:szCs w:val="20"/>
              </w:rPr>
            </w:pPr>
            <w:r w:rsidRPr="00FD2973">
              <w:rPr>
                <w:rFonts w:ascii="ArialMT" w:hAnsi="ArialMT" w:cs="ArialMT"/>
                <w:color w:val="515244"/>
                <w:sz w:val="20"/>
                <w:szCs w:val="20"/>
              </w:rPr>
              <w:t>Payment is when I obtain reimbursement for your healthcare. Examples of payment are when I disclose your PHI to your health insurer to obtain reimbursement for your health care or to determine eligibility or coverage.</w:t>
            </w:r>
          </w:p>
          <w:p w:rsidR="001C2B23" w:rsidRPr="00FD2973" w:rsidRDefault="00036C38" w:rsidP="001C2B23">
            <w:pPr>
              <w:pStyle w:val="ListParagraph"/>
              <w:widowControl w:val="0"/>
              <w:numPr>
                <w:ilvl w:val="0"/>
                <w:numId w:val="10"/>
              </w:numPr>
              <w:tabs>
                <w:tab w:val="left" w:pos="9000"/>
              </w:tabs>
              <w:autoSpaceDE w:val="0"/>
              <w:autoSpaceDN w:val="0"/>
              <w:adjustRightInd w:val="0"/>
              <w:spacing w:after="240"/>
              <w:ind w:right="900"/>
              <w:rPr>
                <w:rFonts w:ascii="ArialMT" w:eastAsiaTheme="minorEastAsia" w:hAnsi="ArialMT" w:cs="ArialMT"/>
                <w:color w:val="515244"/>
                <w:sz w:val="20"/>
                <w:szCs w:val="20"/>
              </w:rPr>
            </w:pPr>
            <w:r w:rsidRPr="00FD2973">
              <w:rPr>
                <w:rFonts w:ascii="ArialMT" w:hAnsi="ArialMT" w:cs="ArialMT"/>
                <w:color w:val="515244"/>
                <w:sz w:val="20"/>
                <w:szCs w:val="20"/>
              </w:rPr>
              <w:t>Health Care Operations are activities that relate to the performance and operation of my practice. Examples of health care operations are quality assessment and improvement activities, business-related matters such as audits and administrative services, and case management and care coordination.</w:t>
            </w:r>
          </w:p>
          <w:p w:rsidR="001C2B23" w:rsidRPr="00FD2973" w:rsidRDefault="00036C38" w:rsidP="001C2B23">
            <w:pPr>
              <w:pStyle w:val="ListParagraph"/>
              <w:widowControl w:val="0"/>
              <w:numPr>
                <w:ilvl w:val="0"/>
                <w:numId w:val="10"/>
              </w:numPr>
              <w:tabs>
                <w:tab w:val="left" w:pos="9000"/>
              </w:tabs>
              <w:autoSpaceDE w:val="0"/>
              <w:autoSpaceDN w:val="0"/>
              <w:adjustRightInd w:val="0"/>
              <w:spacing w:after="240"/>
              <w:ind w:right="900"/>
              <w:rPr>
                <w:rFonts w:ascii="ArialMT" w:eastAsiaTheme="minorEastAsia" w:hAnsi="ArialMT" w:cs="ArialMT"/>
                <w:color w:val="515244"/>
                <w:sz w:val="20"/>
                <w:szCs w:val="20"/>
              </w:rPr>
            </w:pPr>
            <w:r w:rsidRPr="00FD2973">
              <w:rPr>
                <w:rFonts w:ascii="ArialMT" w:hAnsi="ArialMT" w:cs="ArialMT"/>
                <w:color w:val="515244"/>
                <w:sz w:val="20"/>
                <w:szCs w:val="20"/>
              </w:rPr>
              <w:t>"Use" applies only to activities within my office such as sharing, employing, applying, utilizing, examining, and analyzing information that identifies you.</w:t>
            </w:r>
          </w:p>
          <w:p w:rsidR="00036C38" w:rsidRPr="00FD2973" w:rsidRDefault="00036C38" w:rsidP="001C2B23">
            <w:pPr>
              <w:pStyle w:val="ListParagraph"/>
              <w:widowControl w:val="0"/>
              <w:numPr>
                <w:ilvl w:val="0"/>
                <w:numId w:val="10"/>
              </w:numPr>
              <w:tabs>
                <w:tab w:val="left" w:pos="9000"/>
              </w:tabs>
              <w:autoSpaceDE w:val="0"/>
              <w:autoSpaceDN w:val="0"/>
              <w:adjustRightInd w:val="0"/>
              <w:spacing w:after="240"/>
              <w:ind w:right="900"/>
              <w:rPr>
                <w:rFonts w:ascii="ArialMT" w:eastAsiaTheme="minorEastAsia" w:hAnsi="ArialMT" w:cs="ArialMT"/>
                <w:color w:val="515244"/>
                <w:sz w:val="20"/>
                <w:szCs w:val="20"/>
              </w:rPr>
            </w:pPr>
            <w:r w:rsidRPr="00FD2973">
              <w:rPr>
                <w:rFonts w:ascii="ArialMT" w:hAnsi="ArialMT" w:cs="ArialMT"/>
                <w:color w:val="515244"/>
                <w:sz w:val="20"/>
                <w:szCs w:val="20"/>
              </w:rPr>
              <w:t>"Disclosure" applies to activities outside of my office such as releasing, transferring, or providing access to information about you to other parties.</w:t>
            </w:r>
          </w:p>
          <w:p w:rsidR="001C2B23" w:rsidRPr="00FD2973" w:rsidRDefault="001C2B23" w:rsidP="00BA0486">
            <w:pPr>
              <w:pStyle w:val="ListParagraph"/>
              <w:widowControl w:val="0"/>
              <w:tabs>
                <w:tab w:val="left" w:pos="9000"/>
              </w:tabs>
              <w:autoSpaceDE w:val="0"/>
              <w:autoSpaceDN w:val="0"/>
              <w:adjustRightInd w:val="0"/>
              <w:spacing w:after="240"/>
              <w:ind w:left="1080" w:right="900"/>
              <w:rPr>
                <w:rFonts w:ascii="ArialMT" w:eastAsiaTheme="minorEastAsia" w:hAnsi="ArialMT" w:cs="ArialMT"/>
                <w:color w:val="515244"/>
                <w:sz w:val="20"/>
                <w:szCs w:val="20"/>
              </w:rPr>
            </w:pPr>
          </w:p>
          <w:p w:rsidR="00036C38" w:rsidRPr="00FD2973" w:rsidRDefault="00036C38" w:rsidP="001C2B23">
            <w:pPr>
              <w:pStyle w:val="ListParagraph"/>
              <w:widowControl w:val="0"/>
              <w:numPr>
                <w:ilvl w:val="0"/>
                <w:numId w:val="9"/>
              </w:numPr>
              <w:tabs>
                <w:tab w:val="left" w:pos="220"/>
                <w:tab w:val="left" w:pos="720"/>
                <w:tab w:val="left" w:pos="9000"/>
              </w:tabs>
              <w:autoSpaceDE w:val="0"/>
              <w:autoSpaceDN w:val="0"/>
              <w:adjustRightInd w:val="0"/>
              <w:ind w:right="900"/>
              <w:rPr>
                <w:rFonts w:ascii="ArialMT" w:hAnsi="ArialMT" w:cs="ArialMT"/>
                <w:color w:val="515244"/>
                <w:sz w:val="20"/>
                <w:szCs w:val="20"/>
              </w:rPr>
            </w:pPr>
            <w:r w:rsidRPr="00FD2973">
              <w:rPr>
                <w:rFonts w:ascii="Arial-BoldMT" w:hAnsi="Arial-BoldMT" w:cs="Arial-BoldMT"/>
                <w:b/>
                <w:bCs/>
                <w:color w:val="515244"/>
                <w:sz w:val="20"/>
                <w:szCs w:val="20"/>
              </w:rPr>
              <w:t xml:space="preserve">Uses and Disclosures Requiring Authorization </w:t>
            </w:r>
            <w:r w:rsidRPr="00FD2973">
              <w:rPr>
                <w:rFonts w:ascii="MS Mincho" w:eastAsia="MS Mincho" w:hAnsi="MS Mincho" w:cs="MS Mincho"/>
                <w:color w:val="515244"/>
                <w:sz w:val="20"/>
                <w:szCs w:val="20"/>
              </w:rPr>
              <w:t> </w:t>
            </w:r>
            <w:r w:rsidRPr="00FD2973">
              <w:rPr>
                <w:rFonts w:ascii="ArialMT" w:hAnsi="ArialMT" w:cs="ArialMT"/>
                <w:color w:val="515244"/>
                <w:sz w:val="20"/>
                <w:szCs w:val="20"/>
              </w:rPr>
              <w:t>I may use or disclose PHI for purposes outside of treatment, payment, or health care operations when your appropriate authorization is obtained. An "authorization" is written permission above and beyond the general consent that permits only specific disclosures. In those instances when I am asked for information for purposes outside of treatment, payment or health care operations, I will obtain an authorization from you before releasing this information. I will also need to obtain an authorization before releasing your Psychotherapy Notes. "Psychotherapy Notes" are notes I have made about our conversation during a private, group, joint, or family counseling session, which I have kept separate from the rest of your medical record. These notes are given a greater degree of protection than PHI.</w:t>
            </w:r>
          </w:p>
          <w:p w:rsidR="00F15164" w:rsidRPr="00FD2973" w:rsidRDefault="00036C38" w:rsidP="00036C38">
            <w:pPr>
              <w:widowControl w:val="0"/>
              <w:tabs>
                <w:tab w:val="left" w:pos="9000"/>
              </w:tabs>
              <w:autoSpaceDE w:val="0"/>
              <w:autoSpaceDN w:val="0"/>
              <w:adjustRightInd w:val="0"/>
              <w:spacing w:after="240"/>
              <w:ind w:right="900"/>
              <w:rPr>
                <w:rFonts w:ascii="ArialMT" w:hAnsi="ArialMT" w:cs="ArialMT"/>
                <w:color w:val="515244"/>
                <w:sz w:val="20"/>
                <w:szCs w:val="20"/>
              </w:rPr>
            </w:pPr>
            <w:r w:rsidRPr="00FD2973">
              <w:rPr>
                <w:rFonts w:ascii="ArialMT" w:hAnsi="ArialMT" w:cs="ArialMT"/>
                <w:color w:val="515244"/>
                <w:sz w:val="20"/>
                <w:szCs w:val="20"/>
              </w:rPr>
              <w:t>You may revoke all such authorizations (of PHI or Psychotherapy Notes) at any time, provided each revocation is in writing. You may not revoke an authorization to the extent that (1) I have relied on that authorization; or (2) if the authorization was obtained as a condition of obtaining insurance coverage, law provides the insurer the right to contest the claim under the policy.</w:t>
            </w:r>
          </w:p>
          <w:p w:rsidR="00036C38" w:rsidRPr="00FD2973" w:rsidRDefault="00036C38" w:rsidP="00F15164">
            <w:pPr>
              <w:pStyle w:val="ListParagraph"/>
              <w:widowControl w:val="0"/>
              <w:numPr>
                <w:ilvl w:val="0"/>
                <w:numId w:val="9"/>
              </w:numPr>
              <w:tabs>
                <w:tab w:val="left" w:pos="9000"/>
              </w:tabs>
              <w:autoSpaceDE w:val="0"/>
              <w:autoSpaceDN w:val="0"/>
              <w:adjustRightInd w:val="0"/>
              <w:spacing w:after="240"/>
              <w:ind w:right="900"/>
              <w:rPr>
                <w:rFonts w:ascii="ArialMT" w:hAnsi="ArialMT" w:cs="ArialMT"/>
                <w:color w:val="515244"/>
                <w:sz w:val="20"/>
                <w:szCs w:val="20"/>
              </w:rPr>
            </w:pPr>
            <w:r w:rsidRPr="00FD2973">
              <w:rPr>
                <w:rFonts w:ascii="Arial-BoldMT" w:hAnsi="Arial-BoldMT" w:cs="Arial-BoldMT"/>
                <w:b/>
                <w:bCs/>
                <w:color w:val="515244"/>
                <w:sz w:val="20"/>
                <w:szCs w:val="20"/>
              </w:rPr>
              <w:t>Uses and Disclosures with Neither Consent nor Authorization</w:t>
            </w:r>
            <w:r w:rsidRPr="00FD2973">
              <w:rPr>
                <w:rFonts w:ascii="MS Mincho" w:eastAsia="MS Mincho" w:hAnsi="MS Mincho" w:cs="MS Mincho"/>
                <w:color w:val="515244"/>
                <w:sz w:val="20"/>
                <w:szCs w:val="20"/>
              </w:rPr>
              <w:t> </w:t>
            </w:r>
            <w:r w:rsidRPr="00FD2973">
              <w:rPr>
                <w:rFonts w:ascii="ArialMT" w:hAnsi="ArialMT" w:cs="ArialMT"/>
                <w:color w:val="515244"/>
                <w:sz w:val="20"/>
                <w:szCs w:val="20"/>
              </w:rPr>
              <w:t>I may use or disclose PHI without your consent or authorization in the following circumstances:</w:t>
            </w:r>
          </w:p>
          <w:p w:rsidR="00036C38" w:rsidRPr="00FD2973" w:rsidRDefault="00036C38" w:rsidP="00036C38">
            <w:pPr>
              <w:widowControl w:val="0"/>
              <w:numPr>
                <w:ilvl w:val="0"/>
                <w:numId w:val="5"/>
              </w:numPr>
              <w:tabs>
                <w:tab w:val="left" w:pos="220"/>
                <w:tab w:val="left" w:pos="720"/>
                <w:tab w:val="left" w:pos="9000"/>
              </w:tabs>
              <w:autoSpaceDE w:val="0"/>
              <w:autoSpaceDN w:val="0"/>
              <w:adjustRightInd w:val="0"/>
              <w:ind w:right="900" w:hanging="720"/>
              <w:rPr>
                <w:rFonts w:ascii="ArialMT" w:hAnsi="ArialMT" w:cs="ArialMT"/>
                <w:color w:val="515244"/>
                <w:sz w:val="20"/>
                <w:szCs w:val="20"/>
              </w:rPr>
            </w:pPr>
            <w:r w:rsidRPr="00FD2973">
              <w:rPr>
                <w:rFonts w:ascii="ArialMT" w:hAnsi="ArialMT" w:cs="ArialMT"/>
                <w:color w:val="515244"/>
                <w:sz w:val="20"/>
                <w:szCs w:val="20"/>
              </w:rPr>
              <w:t>Child Abuse - If I have reason to suspect that a child has been injured as a result of physical, mental or emotional abuse or neglect or sexual abuse, I must report the matter to the appropriate authorities as required by law.</w:t>
            </w:r>
          </w:p>
          <w:p w:rsidR="00036C38" w:rsidRPr="00FD2973" w:rsidRDefault="00036C38" w:rsidP="00036C38">
            <w:pPr>
              <w:widowControl w:val="0"/>
              <w:numPr>
                <w:ilvl w:val="0"/>
                <w:numId w:val="5"/>
              </w:numPr>
              <w:tabs>
                <w:tab w:val="left" w:pos="220"/>
                <w:tab w:val="left" w:pos="720"/>
                <w:tab w:val="left" w:pos="9000"/>
              </w:tabs>
              <w:autoSpaceDE w:val="0"/>
              <w:autoSpaceDN w:val="0"/>
              <w:adjustRightInd w:val="0"/>
              <w:ind w:right="900" w:hanging="720"/>
              <w:rPr>
                <w:rFonts w:ascii="ArialMT" w:hAnsi="ArialMT" w:cs="ArialMT"/>
                <w:color w:val="515244"/>
                <w:sz w:val="20"/>
                <w:szCs w:val="20"/>
              </w:rPr>
            </w:pPr>
            <w:r w:rsidRPr="00FD2973">
              <w:rPr>
                <w:rFonts w:ascii="ArialMT" w:hAnsi="ArialMT" w:cs="ArialMT"/>
                <w:color w:val="515244"/>
                <w:sz w:val="20"/>
                <w:szCs w:val="20"/>
              </w:rPr>
              <w:t>Adult and Domestic Abuse - If I have reasonable cause to believe that an adult is being or has been abused, neglected or exploited or is in need of protective services, I must report this belief to the appropriate authorities as required by law.</w:t>
            </w:r>
          </w:p>
          <w:p w:rsidR="00036C38" w:rsidRPr="00FD2973" w:rsidRDefault="00036C38" w:rsidP="00036C38">
            <w:pPr>
              <w:widowControl w:val="0"/>
              <w:numPr>
                <w:ilvl w:val="0"/>
                <w:numId w:val="5"/>
              </w:numPr>
              <w:tabs>
                <w:tab w:val="left" w:pos="220"/>
                <w:tab w:val="left" w:pos="720"/>
                <w:tab w:val="left" w:pos="9000"/>
              </w:tabs>
              <w:autoSpaceDE w:val="0"/>
              <w:autoSpaceDN w:val="0"/>
              <w:adjustRightInd w:val="0"/>
              <w:ind w:right="900" w:hanging="720"/>
              <w:rPr>
                <w:rFonts w:ascii="ArialMT" w:hAnsi="ArialMT" w:cs="ArialMT"/>
                <w:color w:val="515244"/>
                <w:sz w:val="20"/>
                <w:szCs w:val="20"/>
              </w:rPr>
            </w:pPr>
            <w:r w:rsidRPr="00FD2973">
              <w:rPr>
                <w:rFonts w:ascii="ArialMT" w:hAnsi="ArialMT" w:cs="ArialMT"/>
                <w:color w:val="515244"/>
                <w:sz w:val="20"/>
                <w:szCs w:val="20"/>
              </w:rPr>
              <w:t>Health Oversight Activities - I may disclose PHI to the Kansas Behavioral Sciences Regulatory Board if necessary for a proceeding before the Board.</w:t>
            </w:r>
          </w:p>
          <w:p w:rsidR="00036C38" w:rsidRPr="00FD2973" w:rsidRDefault="00036C38" w:rsidP="00036C38">
            <w:pPr>
              <w:widowControl w:val="0"/>
              <w:numPr>
                <w:ilvl w:val="0"/>
                <w:numId w:val="5"/>
              </w:numPr>
              <w:tabs>
                <w:tab w:val="left" w:pos="220"/>
                <w:tab w:val="left" w:pos="720"/>
                <w:tab w:val="left" w:pos="9000"/>
              </w:tabs>
              <w:autoSpaceDE w:val="0"/>
              <w:autoSpaceDN w:val="0"/>
              <w:adjustRightInd w:val="0"/>
              <w:ind w:right="900" w:hanging="720"/>
              <w:rPr>
                <w:rFonts w:ascii="ArialMT" w:hAnsi="ArialMT" w:cs="ArialMT"/>
                <w:color w:val="515244"/>
                <w:sz w:val="20"/>
                <w:szCs w:val="20"/>
              </w:rPr>
            </w:pPr>
            <w:r w:rsidRPr="00FD2973">
              <w:rPr>
                <w:rFonts w:ascii="ArialMT" w:hAnsi="ArialMT" w:cs="ArialMT"/>
                <w:color w:val="515244"/>
                <w:sz w:val="20"/>
                <w:szCs w:val="20"/>
              </w:rPr>
              <w:t>Judicial and Administrative Proceedings - If you are involved in a court proceeding and a request is made for information about the professional services I provided you and/or the records thereof, such information is privileged under state law, and I will not release information without the written authorization of you or your legally appointed representative or a court order. The privilege does not apply when you are being evaluated for a third party or where the evaluation is court ordered. You will be informed in advance if this is the case.</w:t>
            </w:r>
          </w:p>
          <w:p w:rsidR="00036C38" w:rsidRPr="00FD2973" w:rsidRDefault="00036C38" w:rsidP="00036C38">
            <w:pPr>
              <w:widowControl w:val="0"/>
              <w:numPr>
                <w:ilvl w:val="0"/>
                <w:numId w:val="5"/>
              </w:numPr>
              <w:tabs>
                <w:tab w:val="left" w:pos="220"/>
                <w:tab w:val="left" w:pos="720"/>
                <w:tab w:val="left" w:pos="9000"/>
              </w:tabs>
              <w:autoSpaceDE w:val="0"/>
              <w:autoSpaceDN w:val="0"/>
              <w:adjustRightInd w:val="0"/>
              <w:ind w:right="900" w:hanging="720"/>
              <w:rPr>
                <w:rFonts w:ascii="ArialMT" w:hAnsi="ArialMT" w:cs="ArialMT"/>
                <w:color w:val="515244"/>
                <w:sz w:val="20"/>
                <w:szCs w:val="20"/>
              </w:rPr>
            </w:pPr>
            <w:r w:rsidRPr="00FD2973">
              <w:rPr>
                <w:rFonts w:ascii="ArialMT" w:hAnsi="ArialMT" w:cs="ArialMT"/>
                <w:color w:val="515244"/>
                <w:sz w:val="20"/>
                <w:szCs w:val="20"/>
              </w:rPr>
              <w:t>Serious Threat to Health or Safety - If I believe that there is a substantial likelihood that you have threatened an identifiable person and that you are likely to act on that threat in the foreseeable future, I may disclose information in order to protect that individual. If I believe that you present an imminent risk of serious physical harm or death to yourself, I may disclose information in order to initiate hospitalization or to family members or others who might be able to protect you.</w:t>
            </w:r>
          </w:p>
          <w:p w:rsidR="00036C38" w:rsidRPr="00FD2973" w:rsidRDefault="00036C38" w:rsidP="00B55C10">
            <w:pPr>
              <w:widowControl w:val="0"/>
              <w:numPr>
                <w:ilvl w:val="0"/>
                <w:numId w:val="5"/>
              </w:numPr>
              <w:tabs>
                <w:tab w:val="left" w:pos="220"/>
                <w:tab w:val="left" w:pos="720"/>
                <w:tab w:val="left" w:pos="9000"/>
              </w:tabs>
              <w:autoSpaceDE w:val="0"/>
              <w:autoSpaceDN w:val="0"/>
              <w:adjustRightInd w:val="0"/>
              <w:ind w:right="900" w:hanging="720"/>
              <w:rPr>
                <w:rFonts w:ascii="ArialMT" w:hAnsi="ArialMT" w:cs="ArialMT"/>
                <w:color w:val="515244"/>
                <w:sz w:val="20"/>
                <w:szCs w:val="20"/>
              </w:rPr>
            </w:pPr>
            <w:r w:rsidRPr="00FD2973">
              <w:rPr>
                <w:rFonts w:ascii="ArialMT" w:hAnsi="ArialMT" w:cs="ArialMT"/>
                <w:color w:val="515244"/>
                <w:sz w:val="20"/>
                <w:szCs w:val="20"/>
              </w:rPr>
              <w:lastRenderedPageBreak/>
              <w:t>Worker's Compensation</w:t>
            </w:r>
            <w:r w:rsidR="001E0CD4" w:rsidRPr="00FD2973">
              <w:rPr>
                <w:rFonts w:ascii="ArialMT" w:hAnsi="ArialMT" w:cs="ArialMT"/>
                <w:color w:val="515244"/>
                <w:sz w:val="20"/>
                <w:szCs w:val="20"/>
              </w:rPr>
              <w:t>/Disability</w:t>
            </w:r>
            <w:r w:rsidRPr="00FD2973">
              <w:rPr>
                <w:rFonts w:ascii="ArialMT" w:hAnsi="ArialMT" w:cs="ArialMT"/>
                <w:color w:val="515244"/>
                <w:sz w:val="20"/>
                <w:szCs w:val="20"/>
              </w:rPr>
              <w:t xml:space="preserve"> - I may disclose PHI as authorized by and to the extent necessary to comply with laws relating to worker's compensation or other similar programs, established by law, that provide benefits for work-related injuries or illness without regard to fault.</w:t>
            </w:r>
          </w:p>
          <w:p w:rsidR="008C64AB" w:rsidRPr="00FD2973" w:rsidRDefault="008C64AB" w:rsidP="008C64AB">
            <w:pPr>
              <w:widowControl w:val="0"/>
              <w:tabs>
                <w:tab w:val="left" w:pos="220"/>
                <w:tab w:val="left" w:pos="720"/>
                <w:tab w:val="left" w:pos="9000"/>
              </w:tabs>
              <w:autoSpaceDE w:val="0"/>
              <w:autoSpaceDN w:val="0"/>
              <w:adjustRightInd w:val="0"/>
              <w:ind w:left="720" w:right="900"/>
              <w:rPr>
                <w:rFonts w:ascii="ArialMT" w:hAnsi="ArialMT" w:cs="ArialMT"/>
                <w:color w:val="515244"/>
                <w:sz w:val="20"/>
                <w:szCs w:val="20"/>
              </w:rPr>
            </w:pPr>
          </w:p>
          <w:p w:rsidR="00FD384E" w:rsidRPr="00164482" w:rsidRDefault="00036C38" w:rsidP="00164482">
            <w:pPr>
              <w:pStyle w:val="ListParagraph"/>
              <w:widowControl w:val="0"/>
              <w:numPr>
                <w:ilvl w:val="0"/>
                <w:numId w:val="11"/>
              </w:numPr>
              <w:tabs>
                <w:tab w:val="left" w:pos="9000"/>
              </w:tabs>
              <w:autoSpaceDE w:val="0"/>
              <w:autoSpaceDN w:val="0"/>
              <w:adjustRightInd w:val="0"/>
              <w:spacing w:after="240"/>
              <w:ind w:right="900"/>
              <w:rPr>
                <w:rFonts w:ascii="MS Mincho" w:eastAsia="MS Mincho" w:hAnsi="MS Mincho" w:cs="MS Mincho"/>
                <w:color w:val="515244"/>
                <w:sz w:val="20"/>
                <w:szCs w:val="20"/>
              </w:rPr>
            </w:pPr>
            <w:r w:rsidRPr="00FD2973">
              <w:rPr>
                <w:rFonts w:ascii="Arial-BoldMT" w:hAnsi="Arial-BoldMT" w:cs="Arial-BoldMT"/>
                <w:b/>
                <w:bCs/>
                <w:color w:val="515244"/>
                <w:sz w:val="20"/>
                <w:szCs w:val="20"/>
              </w:rPr>
              <w:t>Patient's Rights and Psychologist's Duties</w:t>
            </w:r>
            <w:r w:rsidRPr="00FD2973">
              <w:rPr>
                <w:rFonts w:ascii="MS Mincho" w:eastAsia="MS Mincho" w:hAnsi="MS Mincho" w:cs="MS Mincho"/>
                <w:color w:val="515244"/>
                <w:sz w:val="20"/>
                <w:szCs w:val="20"/>
              </w:rPr>
              <w:t> </w:t>
            </w:r>
          </w:p>
          <w:p w:rsidR="009F7DBF" w:rsidRPr="00FD2973" w:rsidRDefault="00036C38" w:rsidP="009F7DBF">
            <w:pPr>
              <w:pStyle w:val="ListParagraph"/>
              <w:widowControl w:val="0"/>
              <w:numPr>
                <w:ilvl w:val="0"/>
                <w:numId w:val="15"/>
              </w:numPr>
              <w:tabs>
                <w:tab w:val="left" w:pos="9000"/>
              </w:tabs>
              <w:autoSpaceDE w:val="0"/>
              <w:autoSpaceDN w:val="0"/>
              <w:adjustRightInd w:val="0"/>
              <w:spacing w:after="240"/>
              <w:ind w:right="900"/>
              <w:rPr>
                <w:rFonts w:ascii="ArialMT" w:hAnsi="ArialMT" w:cs="ArialMT"/>
                <w:b/>
                <w:bCs/>
                <w:color w:val="515244"/>
                <w:sz w:val="20"/>
                <w:szCs w:val="20"/>
              </w:rPr>
            </w:pPr>
            <w:r w:rsidRPr="00FD2973">
              <w:rPr>
                <w:rFonts w:ascii="ArialMT" w:hAnsi="ArialMT" w:cs="ArialMT"/>
                <w:color w:val="515244"/>
                <w:sz w:val="20"/>
                <w:szCs w:val="20"/>
              </w:rPr>
              <w:t>Right to Request Restrictions - You have the right to request restrictions on certain uses and disclosures of protected health information. However, I am not required to agree to a restriction you request.</w:t>
            </w:r>
          </w:p>
          <w:p w:rsidR="009F7DBF" w:rsidRPr="00FD2973" w:rsidRDefault="00036C38" w:rsidP="009F7DBF">
            <w:pPr>
              <w:pStyle w:val="ListParagraph"/>
              <w:widowControl w:val="0"/>
              <w:numPr>
                <w:ilvl w:val="0"/>
                <w:numId w:val="15"/>
              </w:numPr>
              <w:tabs>
                <w:tab w:val="left" w:pos="9000"/>
              </w:tabs>
              <w:autoSpaceDE w:val="0"/>
              <w:autoSpaceDN w:val="0"/>
              <w:adjustRightInd w:val="0"/>
              <w:spacing w:after="240"/>
              <w:ind w:right="900"/>
              <w:rPr>
                <w:rFonts w:ascii="ArialMT" w:hAnsi="ArialMT" w:cs="ArialMT"/>
                <w:b/>
                <w:bCs/>
                <w:color w:val="515244"/>
                <w:sz w:val="20"/>
                <w:szCs w:val="20"/>
              </w:rPr>
            </w:pPr>
            <w:r w:rsidRPr="00FD2973">
              <w:rPr>
                <w:rFonts w:ascii="ArialMT" w:hAnsi="ArialMT" w:cs="ArialMT"/>
                <w:color w:val="515244"/>
                <w:sz w:val="20"/>
                <w:szCs w:val="20"/>
              </w:rPr>
              <w:t>Right to restrict certain disclosures of PHI to your health plan if you pay out of pocket for the healthcare service.</w:t>
            </w:r>
          </w:p>
          <w:p w:rsidR="009F7DBF" w:rsidRPr="00FD2973" w:rsidRDefault="00036C38" w:rsidP="009F7DBF">
            <w:pPr>
              <w:pStyle w:val="ListParagraph"/>
              <w:widowControl w:val="0"/>
              <w:numPr>
                <w:ilvl w:val="0"/>
                <w:numId w:val="15"/>
              </w:numPr>
              <w:tabs>
                <w:tab w:val="left" w:pos="9000"/>
              </w:tabs>
              <w:autoSpaceDE w:val="0"/>
              <w:autoSpaceDN w:val="0"/>
              <w:adjustRightInd w:val="0"/>
              <w:spacing w:after="240"/>
              <w:ind w:right="900"/>
              <w:rPr>
                <w:rFonts w:ascii="ArialMT" w:hAnsi="ArialMT" w:cs="ArialMT"/>
                <w:b/>
                <w:bCs/>
                <w:color w:val="515244"/>
                <w:sz w:val="20"/>
                <w:szCs w:val="20"/>
              </w:rPr>
            </w:pPr>
            <w:r w:rsidRPr="00FD2973">
              <w:rPr>
                <w:rFonts w:ascii="ArialMT" w:hAnsi="ArialMT" w:cs="ArialMT"/>
                <w:color w:val="515244"/>
                <w:sz w:val="20"/>
                <w:szCs w:val="20"/>
              </w:rPr>
              <w:t>Right to Receive Confidential Communications by Alternative Means and at Alternative Locations - You have the right to request and receive confidential communications of PHI by alternative means and at alternative locations. (For example, you may not want a family member to know that you are seeing me. On your request, I will send your bills to another address.)</w:t>
            </w:r>
          </w:p>
          <w:p w:rsidR="009F7DBF" w:rsidRPr="00FD2973" w:rsidRDefault="00036C38" w:rsidP="009F7DBF">
            <w:pPr>
              <w:pStyle w:val="ListParagraph"/>
              <w:widowControl w:val="0"/>
              <w:numPr>
                <w:ilvl w:val="0"/>
                <w:numId w:val="15"/>
              </w:numPr>
              <w:tabs>
                <w:tab w:val="left" w:pos="9000"/>
              </w:tabs>
              <w:autoSpaceDE w:val="0"/>
              <w:autoSpaceDN w:val="0"/>
              <w:adjustRightInd w:val="0"/>
              <w:spacing w:after="240"/>
              <w:ind w:right="900"/>
              <w:rPr>
                <w:rFonts w:ascii="ArialMT" w:hAnsi="ArialMT" w:cs="ArialMT"/>
                <w:b/>
                <w:bCs/>
                <w:color w:val="515244"/>
                <w:sz w:val="20"/>
                <w:szCs w:val="20"/>
              </w:rPr>
            </w:pPr>
            <w:r w:rsidRPr="00FD2973">
              <w:rPr>
                <w:rFonts w:ascii="ArialMT" w:hAnsi="ArialMT" w:cs="ArialMT"/>
                <w:color w:val="515244"/>
                <w:sz w:val="20"/>
                <w:szCs w:val="20"/>
              </w:rPr>
              <w:t>Right to be notified if there is a breach of your unsecured PHI</w:t>
            </w:r>
            <w:r w:rsidR="009F7DBF" w:rsidRPr="00FD2973">
              <w:rPr>
                <w:rFonts w:ascii="ArialMT" w:hAnsi="ArialMT" w:cs="ArialMT"/>
                <w:color w:val="515244"/>
                <w:sz w:val="20"/>
                <w:szCs w:val="20"/>
              </w:rPr>
              <w:t>.</w:t>
            </w:r>
          </w:p>
          <w:p w:rsidR="003C3394" w:rsidRPr="00FD2973" w:rsidRDefault="00036C38" w:rsidP="003C3394">
            <w:pPr>
              <w:pStyle w:val="ListParagraph"/>
              <w:widowControl w:val="0"/>
              <w:numPr>
                <w:ilvl w:val="0"/>
                <w:numId w:val="15"/>
              </w:numPr>
              <w:tabs>
                <w:tab w:val="left" w:pos="9000"/>
              </w:tabs>
              <w:autoSpaceDE w:val="0"/>
              <w:autoSpaceDN w:val="0"/>
              <w:adjustRightInd w:val="0"/>
              <w:spacing w:after="240"/>
              <w:ind w:right="900"/>
              <w:rPr>
                <w:rFonts w:ascii="ArialMT" w:hAnsi="ArialMT" w:cs="ArialMT"/>
                <w:b/>
                <w:bCs/>
                <w:color w:val="515244"/>
                <w:sz w:val="20"/>
                <w:szCs w:val="20"/>
              </w:rPr>
            </w:pPr>
            <w:r w:rsidRPr="00FD2973">
              <w:rPr>
                <w:rFonts w:ascii="ArialMT" w:hAnsi="ArialMT" w:cs="ArialMT"/>
                <w:color w:val="515244"/>
                <w:sz w:val="20"/>
                <w:szCs w:val="20"/>
              </w:rPr>
              <w:t>Right to Inspect and Copy - You have the right to inspect or obtain a copy (or both) of PHI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the request and denial process.</w:t>
            </w:r>
          </w:p>
          <w:p w:rsidR="003C3394" w:rsidRPr="00FD2973" w:rsidRDefault="00036C38" w:rsidP="003C3394">
            <w:pPr>
              <w:pStyle w:val="ListParagraph"/>
              <w:widowControl w:val="0"/>
              <w:numPr>
                <w:ilvl w:val="0"/>
                <w:numId w:val="15"/>
              </w:numPr>
              <w:tabs>
                <w:tab w:val="left" w:pos="9000"/>
              </w:tabs>
              <w:autoSpaceDE w:val="0"/>
              <w:autoSpaceDN w:val="0"/>
              <w:adjustRightInd w:val="0"/>
              <w:spacing w:after="240"/>
              <w:ind w:right="900"/>
              <w:rPr>
                <w:rFonts w:ascii="ArialMT" w:hAnsi="ArialMT" w:cs="ArialMT"/>
                <w:b/>
                <w:bCs/>
                <w:color w:val="515244"/>
                <w:sz w:val="20"/>
                <w:szCs w:val="20"/>
              </w:rPr>
            </w:pPr>
            <w:r w:rsidRPr="00FD2973">
              <w:rPr>
                <w:rFonts w:ascii="ArialMT" w:hAnsi="ArialMT" w:cs="ArialMT"/>
                <w:color w:val="515244"/>
                <w:sz w:val="20"/>
                <w:szCs w:val="20"/>
              </w:rPr>
              <w:t>Right to Amend - You have the right to request an amendment of PHI for as long as the PHI is maintained in the record. I may deny your request. On your request, I will discuss with you the details of the amendment process.</w:t>
            </w:r>
          </w:p>
          <w:p w:rsidR="004909E8" w:rsidRPr="00FD2973" w:rsidRDefault="00036C38" w:rsidP="004909E8">
            <w:pPr>
              <w:pStyle w:val="ListParagraph"/>
              <w:widowControl w:val="0"/>
              <w:numPr>
                <w:ilvl w:val="0"/>
                <w:numId w:val="15"/>
              </w:numPr>
              <w:tabs>
                <w:tab w:val="left" w:pos="9000"/>
              </w:tabs>
              <w:autoSpaceDE w:val="0"/>
              <w:autoSpaceDN w:val="0"/>
              <w:adjustRightInd w:val="0"/>
              <w:spacing w:after="240"/>
              <w:ind w:right="900"/>
              <w:rPr>
                <w:rFonts w:ascii="ArialMT" w:hAnsi="ArialMT" w:cs="ArialMT"/>
                <w:b/>
                <w:bCs/>
                <w:color w:val="515244"/>
                <w:sz w:val="20"/>
                <w:szCs w:val="20"/>
              </w:rPr>
            </w:pPr>
            <w:r w:rsidRPr="00FD2973">
              <w:rPr>
                <w:rFonts w:ascii="ArialMT" w:hAnsi="ArialMT" w:cs="ArialMT"/>
                <w:color w:val="515244"/>
                <w:sz w:val="20"/>
                <w:szCs w:val="20"/>
              </w:rPr>
              <w:t>Right to an Accounting - You generally have the right to receive an accounting of disclosures of PHI. On your request, I will discuss with you the details of the accounting process.</w:t>
            </w:r>
          </w:p>
          <w:p w:rsidR="00164482" w:rsidRPr="00164482" w:rsidRDefault="00036C38" w:rsidP="00164482">
            <w:pPr>
              <w:pStyle w:val="ListParagraph"/>
              <w:widowControl w:val="0"/>
              <w:numPr>
                <w:ilvl w:val="0"/>
                <w:numId w:val="15"/>
              </w:numPr>
              <w:tabs>
                <w:tab w:val="left" w:pos="9000"/>
              </w:tabs>
              <w:autoSpaceDE w:val="0"/>
              <w:autoSpaceDN w:val="0"/>
              <w:adjustRightInd w:val="0"/>
              <w:spacing w:after="240"/>
              <w:ind w:right="900"/>
              <w:rPr>
                <w:rFonts w:ascii="ArialMT" w:hAnsi="ArialMT" w:cs="ArialMT"/>
                <w:b/>
                <w:bCs/>
                <w:color w:val="515244"/>
                <w:sz w:val="20"/>
                <w:szCs w:val="20"/>
              </w:rPr>
            </w:pPr>
            <w:r w:rsidRPr="00FD2973">
              <w:rPr>
                <w:rFonts w:ascii="ArialMT" w:hAnsi="ArialMT" w:cs="ArialMT"/>
                <w:color w:val="515244"/>
                <w:sz w:val="20"/>
                <w:szCs w:val="20"/>
              </w:rPr>
              <w:t>Right to a Paper Copy - You have the right to obtain a paper copy of the notice from me upon request, even if you have agreed to receive the notice electronically.</w:t>
            </w:r>
          </w:p>
          <w:p w:rsidR="00164482" w:rsidRPr="00164482" w:rsidRDefault="00036C38" w:rsidP="00164482">
            <w:pPr>
              <w:pStyle w:val="ListParagraph"/>
              <w:widowControl w:val="0"/>
              <w:numPr>
                <w:ilvl w:val="0"/>
                <w:numId w:val="15"/>
              </w:numPr>
              <w:tabs>
                <w:tab w:val="left" w:pos="9000"/>
              </w:tabs>
              <w:autoSpaceDE w:val="0"/>
              <w:autoSpaceDN w:val="0"/>
              <w:adjustRightInd w:val="0"/>
              <w:spacing w:after="240"/>
              <w:ind w:right="900"/>
              <w:rPr>
                <w:rFonts w:ascii="ArialMT" w:hAnsi="ArialMT" w:cs="ArialMT"/>
                <w:b/>
                <w:bCs/>
                <w:color w:val="515244"/>
                <w:sz w:val="20"/>
                <w:szCs w:val="20"/>
              </w:rPr>
            </w:pPr>
            <w:r w:rsidRPr="00164482">
              <w:rPr>
                <w:rFonts w:ascii="ArialMT" w:hAnsi="ArialMT" w:cs="ArialMT"/>
                <w:color w:val="515244"/>
                <w:sz w:val="20"/>
                <w:szCs w:val="20"/>
              </w:rPr>
              <w:t>I am required by law to maintain the privacy of PHI and to provide you with a notice of my legal duties and privacy practices with respect to PHI.</w:t>
            </w:r>
          </w:p>
          <w:p w:rsidR="005354C3" w:rsidRPr="005354C3" w:rsidRDefault="00036C38" w:rsidP="005354C3">
            <w:pPr>
              <w:pStyle w:val="ListParagraph"/>
              <w:widowControl w:val="0"/>
              <w:numPr>
                <w:ilvl w:val="0"/>
                <w:numId w:val="15"/>
              </w:numPr>
              <w:tabs>
                <w:tab w:val="left" w:pos="9000"/>
              </w:tabs>
              <w:autoSpaceDE w:val="0"/>
              <w:autoSpaceDN w:val="0"/>
              <w:adjustRightInd w:val="0"/>
              <w:spacing w:after="240"/>
              <w:ind w:right="900"/>
              <w:rPr>
                <w:rFonts w:ascii="ArialMT" w:hAnsi="ArialMT" w:cs="ArialMT"/>
                <w:b/>
                <w:bCs/>
                <w:color w:val="515244"/>
                <w:sz w:val="20"/>
                <w:szCs w:val="20"/>
              </w:rPr>
            </w:pPr>
            <w:r w:rsidRPr="00164482">
              <w:rPr>
                <w:rFonts w:ascii="ArialMT" w:hAnsi="ArialMT" w:cs="ArialMT"/>
                <w:color w:val="515244"/>
                <w:sz w:val="20"/>
                <w:szCs w:val="20"/>
              </w:rPr>
              <w:t>I reserve the right to change the privacy policies and practices described in this notice. Unless I notify you of such changes, however, I am required to abide by the terms currently in effect.</w:t>
            </w:r>
          </w:p>
          <w:p w:rsidR="005354C3" w:rsidRPr="005354C3" w:rsidRDefault="00036C38" w:rsidP="005354C3">
            <w:pPr>
              <w:pStyle w:val="ListParagraph"/>
              <w:widowControl w:val="0"/>
              <w:numPr>
                <w:ilvl w:val="0"/>
                <w:numId w:val="15"/>
              </w:numPr>
              <w:tabs>
                <w:tab w:val="left" w:pos="9000"/>
              </w:tabs>
              <w:autoSpaceDE w:val="0"/>
              <w:autoSpaceDN w:val="0"/>
              <w:adjustRightInd w:val="0"/>
              <w:spacing w:after="240"/>
              <w:ind w:right="900"/>
              <w:rPr>
                <w:rFonts w:ascii="ArialMT" w:hAnsi="ArialMT" w:cs="ArialMT"/>
                <w:b/>
                <w:bCs/>
                <w:color w:val="515244"/>
                <w:sz w:val="20"/>
                <w:szCs w:val="20"/>
              </w:rPr>
            </w:pPr>
            <w:r w:rsidRPr="005354C3">
              <w:rPr>
                <w:rFonts w:ascii="ArialMT" w:hAnsi="ArialMT" w:cs="ArialMT"/>
                <w:color w:val="515244"/>
                <w:sz w:val="20"/>
                <w:szCs w:val="20"/>
              </w:rPr>
              <w:t>If I revise my policies and procedures, I will provide you with a revised notice.</w:t>
            </w:r>
          </w:p>
          <w:p w:rsidR="00036C38" w:rsidRPr="005354C3" w:rsidRDefault="00036C38" w:rsidP="005354C3">
            <w:pPr>
              <w:pStyle w:val="ListParagraph"/>
              <w:widowControl w:val="0"/>
              <w:numPr>
                <w:ilvl w:val="0"/>
                <w:numId w:val="15"/>
              </w:numPr>
              <w:tabs>
                <w:tab w:val="left" w:pos="9000"/>
              </w:tabs>
              <w:autoSpaceDE w:val="0"/>
              <w:autoSpaceDN w:val="0"/>
              <w:adjustRightInd w:val="0"/>
              <w:spacing w:after="240"/>
              <w:ind w:right="900"/>
              <w:rPr>
                <w:rFonts w:ascii="ArialMT" w:hAnsi="ArialMT" w:cs="ArialMT"/>
                <w:b/>
                <w:bCs/>
                <w:color w:val="515244"/>
                <w:sz w:val="20"/>
                <w:szCs w:val="20"/>
              </w:rPr>
            </w:pPr>
            <w:r w:rsidRPr="005354C3">
              <w:rPr>
                <w:rFonts w:ascii="ArialMT" w:hAnsi="ArialMT" w:cs="ArialMT"/>
                <w:color w:val="515244"/>
                <w:sz w:val="20"/>
                <w:szCs w:val="20"/>
              </w:rPr>
              <w:t>I must obtain a signed authorization before I can release your PHI for any uses and disclosures not here described.</w:t>
            </w:r>
          </w:p>
          <w:p w:rsidR="00036C38" w:rsidRPr="00FD2973" w:rsidRDefault="005354C3" w:rsidP="00036C38">
            <w:pPr>
              <w:widowControl w:val="0"/>
              <w:tabs>
                <w:tab w:val="left" w:pos="9000"/>
              </w:tabs>
              <w:autoSpaceDE w:val="0"/>
              <w:autoSpaceDN w:val="0"/>
              <w:adjustRightInd w:val="0"/>
              <w:spacing w:after="240"/>
              <w:ind w:right="900"/>
              <w:rPr>
                <w:rFonts w:ascii="MS Mincho" w:eastAsia="MS Mincho" w:hAnsi="MS Mincho" w:cs="MS Mincho"/>
                <w:color w:val="515244"/>
                <w:sz w:val="20"/>
                <w:szCs w:val="20"/>
              </w:rPr>
            </w:pPr>
            <w:r>
              <w:rPr>
                <w:rFonts w:ascii="Arial-BoldMT" w:hAnsi="Arial-BoldMT" w:cs="Arial-BoldMT"/>
                <w:color w:val="515244"/>
                <w:sz w:val="20"/>
                <w:szCs w:val="20"/>
              </w:rPr>
              <w:t xml:space="preserve">5. </w:t>
            </w:r>
            <w:r w:rsidR="00036C38" w:rsidRPr="00FD2973">
              <w:rPr>
                <w:rFonts w:ascii="Arial-BoldMT" w:hAnsi="Arial-BoldMT" w:cs="Arial-BoldMT"/>
                <w:b/>
                <w:bCs/>
                <w:color w:val="515244"/>
                <w:sz w:val="20"/>
                <w:szCs w:val="20"/>
              </w:rPr>
              <w:t>Complaints</w:t>
            </w:r>
            <w:r w:rsidR="00036C38" w:rsidRPr="00FD2973">
              <w:rPr>
                <w:rFonts w:ascii="MS Mincho" w:eastAsia="MS Mincho" w:hAnsi="MS Mincho" w:cs="MS Mincho"/>
                <w:color w:val="515244"/>
                <w:sz w:val="20"/>
                <w:szCs w:val="20"/>
              </w:rPr>
              <w:t> </w:t>
            </w:r>
            <w:r w:rsidR="00036C38" w:rsidRPr="00FD2973">
              <w:rPr>
                <w:rFonts w:ascii="ArialMT" w:hAnsi="ArialMT" w:cs="ArialMT"/>
                <w:color w:val="515244"/>
                <w:sz w:val="20"/>
                <w:szCs w:val="20"/>
              </w:rPr>
              <w:t>If you are concerned that I have violated your privacy rights, or you disagree with a decision I made about access to your records, you may contact me.</w:t>
            </w:r>
            <w:r w:rsidR="006E516A" w:rsidRPr="00FD2973">
              <w:rPr>
                <w:rFonts w:ascii="ArialMT" w:hAnsi="ArialMT" w:cs="ArialMT"/>
                <w:color w:val="515244"/>
                <w:sz w:val="20"/>
                <w:szCs w:val="20"/>
              </w:rPr>
              <w:t xml:space="preserve">  </w:t>
            </w:r>
            <w:r w:rsidR="00036C38" w:rsidRPr="00FD2973">
              <w:rPr>
                <w:rFonts w:ascii="ArialMT" w:hAnsi="ArialMT" w:cs="ArialMT"/>
                <w:color w:val="515244"/>
                <w:sz w:val="20"/>
                <w:szCs w:val="20"/>
              </w:rPr>
              <w:t>You may also send a written complaint to the Secretary of the U.S. Department of Health and Human Services.</w:t>
            </w:r>
          </w:p>
          <w:p w:rsidR="00036C38" w:rsidRPr="00FD2973" w:rsidRDefault="005354C3" w:rsidP="00036C38">
            <w:pPr>
              <w:widowControl w:val="0"/>
              <w:tabs>
                <w:tab w:val="left" w:pos="9000"/>
              </w:tabs>
              <w:autoSpaceDE w:val="0"/>
              <w:autoSpaceDN w:val="0"/>
              <w:adjustRightInd w:val="0"/>
              <w:spacing w:after="240"/>
              <w:ind w:right="900"/>
              <w:rPr>
                <w:rFonts w:ascii="ArialMT" w:hAnsi="ArialMT" w:cs="ArialMT"/>
                <w:color w:val="515244"/>
                <w:sz w:val="20"/>
                <w:szCs w:val="20"/>
              </w:rPr>
            </w:pPr>
            <w:r>
              <w:rPr>
                <w:rFonts w:ascii="Arial-BoldMT" w:hAnsi="Arial-BoldMT" w:cs="Arial-BoldMT"/>
                <w:color w:val="515244"/>
                <w:sz w:val="20"/>
                <w:szCs w:val="20"/>
              </w:rPr>
              <w:t xml:space="preserve">6. </w:t>
            </w:r>
            <w:r w:rsidR="00036C38" w:rsidRPr="00FD2973">
              <w:rPr>
                <w:rFonts w:ascii="Arial-BoldMT" w:hAnsi="Arial-BoldMT" w:cs="Arial-BoldMT"/>
                <w:b/>
                <w:bCs/>
                <w:color w:val="515244"/>
                <w:sz w:val="20"/>
                <w:szCs w:val="20"/>
              </w:rPr>
              <w:t>Effective Date</w:t>
            </w:r>
            <w:r w:rsidR="00036C38" w:rsidRPr="00FD2973">
              <w:rPr>
                <w:rFonts w:ascii="MS Mincho" w:eastAsia="MS Mincho" w:hAnsi="MS Mincho" w:cs="MS Mincho"/>
                <w:color w:val="515244"/>
                <w:sz w:val="20"/>
                <w:szCs w:val="20"/>
              </w:rPr>
              <w:t> </w:t>
            </w:r>
            <w:r w:rsidR="00036C38" w:rsidRPr="00FD2973">
              <w:rPr>
                <w:rFonts w:ascii="ArialMT" w:hAnsi="ArialMT" w:cs="ArialMT"/>
                <w:color w:val="515244"/>
                <w:sz w:val="20"/>
                <w:szCs w:val="20"/>
              </w:rPr>
              <w:t xml:space="preserve">This notice will go into effect on </w:t>
            </w:r>
            <w:r w:rsidR="007D4D9A" w:rsidRPr="00FD2973">
              <w:rPr>
                <w:rFonts w:ascii="ArialMT" w:hAnsi="ArialMT" w:cs="ArialMT"/>
                <w:color w:val="515244"/>
                <w:sz w:val="20"/>
                <w:szCs w:val="20"/>
              </w:rPr>
              <w:t>Jan 01</w:t>
            </w:r>
            <w:r w:rsidR="00E71379" w:rsidRPr="00FD2973">
              <w:rPr>
                <w:rFonts w:ascii="ArialMT" w:hAnsi="ArialMT" w:cs="ArialMT"/>
                <w:color w:val="515244"/>
                <w:sz w:val="20"/>
                <w:szCs w:val="20"/>
              </w:rPr>
              <w:t>, 202</w:t>
            </w:r>
            <w:r w:rsidR="007D4D9A" w:rsidRPr="00FD2973">
              <w:rPr>
                <w:rFonts w:ascii="ArialMT" w:hAnsi="ArialMT" w:cs="ArialMT"/>
                <w:color w:val="515244"/>
                <w:sz w:val="20"/>
                <w:szCs w:val="20"/>
              </w:rPr>
              <w:t>2</w:t>
            </w:r>
          </w:p>
          <w:p w:rsidR="00036C38" w:rsidRPr="00FD2973" w:rsidRDefault="00036C38" w:rsidP="00036C38">
            <w:pPr>
              <w:widowControl w:val="0"/>
              <w:tabs>
                <w:tab w:val="left" w:pos="9000"/>
              </w:tabs>
              <w:autoSpaceDE w:val="0"/>
              <w:autoSpaceDN w:val="0"/>
              <w:adjustRightInd w:val="0"/>
              <w:spacing w:after="240"/>
              <w:ind w:right="900"/>
              <w:rPr>
                <w:rFonts w:ascii="ArialMT" w:hAnsi="ArialMT" w:cs="ArialMT"/>
                <w:color w:val="515244"/>
                <w:sz w:val="20"/>
                <w:szCs w:val="20"/>
              </w:rPr>
            </w:pPr>
            <w:r w:rsidRPr="00FD2973">
              <w:rPr>
                <w:rFonts w:ascii="ArialMT" w:hAnsi="ArialMT" w:cs="ArialMT"/>
                <w:color w:val="515244"/>
                <w:sz w:val="20"/>
                <w:szCs w:val="20"/>
              </w:rPr>
              <w:t>I HAVE READ THE ABOVE INFORMATION AND UNDERSTAND WHAT IT CONTAINS.</w:t>
            </w:r>
          </w:p>
          <w:p w:rsidR="00036C38" w:rsidRPr="00FD2973" w:rsidRDefault="00036C38" w:rsidP="00036C38">
            <w:pPr>
              <w:widowControl w:val="0"/>
              <w:tabs>
                <w:tab w:val="left" w:pos="9000"/>
              </w:tabs>
              <w:autoSpaceDE w:val="0"/>
              <w:autoSpaceDN w:val="0"/>
              <w:adjustRightInd w:val="0"/>
              <w:spacing w:after="240"/>
              <w:ind w:right="900"/>
              <w:rPr>
                <w:rFonts w:ascii="ArialMT" w:hAnsi="ArialMT" w:cs="ArialMT"/>
                <w:color w:val="515244"/>
                <w:sz w:val="20"/>
                <w:szCs w:val="20"/>
              </w:rPr>
            </w:pPr>
            <w:r w:rsidRPr="00FD2973">
              <w:rPr>
                <w:rFonts w:ascii="ArialMT" w:hAnsi="ArialMT" w:cs="ArialMT"/>
                <w:color w:val="515244"/>
                <w:sz w:val="20"/>
                <w:szCs w:val="20"/>
              </w:rPr>
              <w:t xml:space="preserve">______________________________________________ </w:t>
            </w:r>
            <w:r w:rsidRPr="00FD2973">
              <w:rPr>
                <w:rFonts w:ascii="MS Mincho" w:eastAsia="MS Mincho" w:hAnsi="MS Mincho" w:cs="MS Mincho"/>
                <w:color w:val="515244"/>
                <w:sz w:val="20"/>
                <w:szCs w:val="20"/>
              </w:rPr>
              <w:t> </w:t>
            </w:r>
            <w:r w:rsidRPr="00FD2973">
              <w:rPr>
                <w:rFonts w:ascii="ArialMT" w:hAnsi="ArialMT" w:cs="ArialMT"/>
                <w:color w:val="515244"/>
                <w:sz w:val="20"/>
                <w:szCs w:val="20"/>
              </w:rPr>
              <w:t>Print Nam</w:t>
            </w:r>
          </w:p>
          <w:p w:rsidR="00036C38" w:rsidRPr="00FD2973" w:rsidRDefault="00036C38" w:rsidP="00036C38">
            <w:pPr>
              <w:widowControl w:val="0"/>
              <w:tabs>
                <w:tab w:val="left" w:pos="9000"/>
              </w:tabs>
              <w:autoSpaceDE w:val="0"/>
              <w:autoSpaceDN w:val="0"/>
              <w:adjustRightInd w:val="0"/>
              <w:spacing w:after="240"/>
              <w:ind w:right="900"/>
              <w:rPr>
                <w:rFonts w:ascii="ArialMT" w:hAnsi="ArialMT" w:cs="ArialMT"/>
                <w:color w:val="515244"/>
                <w:sz w:val="20"/>
                <w:szCs w:val="20"/>
              </w:rPr>
            </w:pPr>
            <w:r w:rsidRPr="00FD2973">
              <w:rPr>
                <w:rFonts w:ascii="ArialMT" w:hAnsi="ArialMT" w:cs="ArialMT"/>
                <w:color w:val="515244"/>
                <w:sz w:val="20"/>
                <w:szCs w:val="20"/>
              </w:rPr>
              <w:t xml:space="preserve">______________________________________________ </w:t>
            </w:r>
            <w:r w:rsidRPr="00FD2973">
              <w:rPr>
                <w:rFonts w:ascii="MS Mincho" w:eastAsia="MS Mincho" w:hAnsi="MS Mincho" w:cs="MS Mincho"/>
                <w:color w:val="515244"/>
                <w:sz w:val="20"/>
                <w:szCs w:val="20"/>
              </w:rPr>
              <w:t> </w:t>
            </w:r>
            <w:r w:rsidRPr="00FD2973">
              <w:rPr>
                <w:rFonts w:ascii="ArialMT" w:hAnsi="ArialMT" w:cs="ArialMT"/>
                <w:color w:val="515244"/>
                <w:sz w:val="20"/>
                <w:szCs w:val="20"/>
              </w:rPr>
              <w:t>Signature</w:t>
            </w:r>
          </w:p>
          <w:p w:rsidR="00036C38" w:rsidRPr="00FD2973" w:rsidRDefault="00036C38" w:rsidP="00036C38">
            <w:pPr>
              <w:widowControl w:val="0"/>
              <w:tabs>
                <w:tab w:val="left" w:pos="9000"/>
              </w:tabs>
              <w:autoSpaceDE w:val="0"/>
              <w:autoSpaceDN w:val="0"/>
              <w:adjustRightInd w:val="0"/>
              <w:spacing w:after="240"/>
              <w:ind w:right="900"/>
              <w:rPr>
                <w:rFonts w:ascii="ArialMT" w:hAnsi="ArialMT" w:cs="ArialMT"/>
                <w:color w:val="515244"/>
                <w:sz w:val="20"/>
                <w:szCs w:val="20"/>
              </w:rPr>
            </w:pPr>
            <w:r w:rsidRPr="00FD2973">
              <w:rPr>
                <w:rFonts w:ascii="ArialMT" w:hAnsi="ArialMT" w:cs="ArialMT"/>
                <w:color w:val="515244"/>
                <w:sz w:val="20"/>
                <w:szCs w:val="20"/>
              </w:rPr>
              <w:t xml:space="preserve">______________________________________________ </w:t>
            </w:r>
            <w:r w:rsidRPr="00FD2973">
              <w:rPr>
                <w:rFonts w:ascii="MS Mincho" w:eastAsia="MS Mincho" w:hAnsi="MS Mincho" w:cs="MS Mincho"/>
                <w:color w:val="515244"/>
                <w:sz w:val="20"/>
                <w:szCs w:val="20"/>
              </w:rPr>
              <w:t> </w:t>
            </w:r>
            <w:r w:rsidRPr="00FD2973">
              <w:rPr>
                <w:rFonts w:ascii="ArialMT" w:hAnsi="ArialMT" w:cs="ArialMT"/>
                <w:color w:val="515244"/>
                <w:sz w:val="20"/>
                <w:szCs w:val="20"/>
              </w:rPr>
              <w:t>Witness</w:t>
            </w:r>
          </w:p>
          <w:p w:rsidR="00036C38" w:rsidRPr="00FD2973" w:rsidRDefault="00036C38" w:rsidP="00036C38">
            <w:pPr>
              <w:widowControl w:val="0"/>
              <w:tabs>
                <w:tab w:val="left" w:pos="9000"/>
              </w:tabs>
              <w:autoSpaceDE w:val="0"/>
              <w:autoSpaceDN w:val="0"/>
              <w:adjustRightInd w:val="0"/>
              <w:spacing w:after="240"/>
              <w:ind w:right="900"/>
              <w:rPr>
                <w:rFonts w:ascii="ArialMT" w:hAnsi="ArialMT" w:cs="ArialMT"/>
                <w:color w:val="515244"/>
                <w:sz w:val="20"/>
                <w:szCs w:val="20"/>
              </w:rPr>
            </w:pPr>
            <w:r w:rsidRPr="00FD2973">
              <w:rPr>
                <w:rFonts w:ascii="ArialMT" w:hAnsi="ArialMT" w:cs="ArialMT"/>
                <w:color w:val="515244"/>
                <w:sz w:val="20"/>
                <w:szCs w:val="20"/>
              </w:rPr>
              <w:t xml:space="preserve">______________________________________________ </w:t>
            </w:r>
            <w:r w:rsidRPr="00FD2973">
              <w:rPr>
                <w:rFonts w:ascii="MS Mincho" w:eastAsia="MS Mincho" w:hAnsi="MS Mincho" w:cs="MS Mincho"/>
                <w:color w:val="515244"/>
                <w:sz w:val="20"/>
                <w:szCs w:val="20"/>
              </w:rPr>
              <w:t> </w:t>
            </w:r>
            <w:r w:rsidRPr="00FD2973">
              <w:rPr>
                <w:rFonts w:ascii="ArialMT" w:hAnsi="ArialMT" w:cs="ArialMT"/>
                <w:color w:val="515244"/>
                <w:sz w:val="20"/>
                <w:szCs w:val="20"/>
              </w:rPr>
              <w:t>Date</w:t>
            </w:r>
          </w:p>
        </w:tc>
      </w:tr>
      <w:tr w:rsidR="0088218F" w:rsidRPr="00036C38" w:rsidTr="00192B80">
        <w:tc>
          <w:tcPr>
            <w:tcW w:w="11600" w:type="dxa"/>
            <w:tcMar>
              <w:top w:w="100" w:type="nil"/>
              <w:left w:w="500" w:type="nil"/>
              <w:bottom w:w="100" w:type="nil"/>
              <w:right w:w="100" w:type="nil"/>
            </w:tcMar>
          </w:tcPr>
          <w:p w:rsidR="0088218F" w:rsidRPr="00036C38" w:rsidRDefault="0088218F" w:rsidP="00036C38">
            <w:pPr>
              <w:widowControl w:val="0"/>
              <w:tabs>
                <w:tab w:val="left" w:pos="9000"/>
              </w:tabs>
              <w:autoSpaceDE w:val="0"/>
              <w:autoSpaceDN w:val="0"/>
              <w:adjustRightInd w:val="0"/>
              <w:spacing w:after="240"/>
              <w:ind w:right="900"/>
              <w:rPr>
                <w:rFonts w:ascii="Arial-BoldMT" w:hAnsi="Arial-BoldMT" w:cs="Arial-BoldMT"/>
                <w:b/>
                <w:bCs/>
                <w:color w:val="515244"/>
              </w:rPr>
            </w:pPr>
          </w:p>
        </w:tc>
      </w:tr>
    </w:tbl>
    <w:p w:rsidR="00036C38" w:rsidRDefault="00036C38"/>
    <w:sectPr w:rsidR="00036C38">
      <w:pgSz w:w="12240" w:h="15840"/>
      <w:pgMar w:top="768" w:right="937" w:bottom="965" w:left="6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7C3F" w:rsidRDefault="00EA7C3F">
      <w:r>
        <w:separator/>
      </w:r>
    </w:p>
  </w:endnote>
  <w:endnote w:type="continuationSeparator" w:id="0">
    <w:p w:rsidR="00EA7C3F" w:rsidRDefault="00EA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BoldMT">
    <w:altName w:val="Times New Roman"/>
    <w:panose1 w:val="020B0604020202020204"/>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altName w:val="Times New Roman"/>
    <w:panose1 w:val="020B0604020202020204"/>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7C3F" w:rsidRDefault="00EA7C3F">
      <w:r>
        <w:separator/>
      </w:r>
    </w:p>
  </w:footnote>
  <w:footnote w:type="continuationSeparator" w:id="0">
    <w:p w:rsidR="00EA7C3F" w:rsidRDefault="00EA7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3C804BD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2348E6"/>
    <w:multiLevelType w:val="hybridMultilevel"/>
    <w:tmpl w:val="DABE5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A61C9"/>
    <w:multiLevelType w:val="hybridMultilevel"/>
    <w:tmpl w:val="2EDA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E3A10"/>
    <w:multiLevelType w:val="hybridMultilevel"/>
    <w:tmpl w:val="5B86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E5071"/>
    <w:multiLevelType w:val="hybridMultilevel"/>
    <w:tmpl w:val="12E08F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E7F4A"/>
    <w:multiLevelType w:val="hybridMultilevel"/>
    <w:tmpl w:val="012C2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E76E37"/>
    <w:multiLevelType w:val="hybridMultilevel"/>
    <w:tmpl w:val="18D86C82"/>
    <w:lvl w:ilvl="0" w:tplc="24508F18">
      <w:start w:val="1"/>
      <w:numFmt w:val="upperRoman"/>
      <w:lvlText w:val="%1."/>
      <w:lvlJc w:val="left"/>
      <w:pPr>
        <w:ind w:left="1080" w:hanging="720"/>
      </w:pPr>
      <w:rPr>
        <w:rFonts w:ascii="Arial-BoldMT" w:eastAsiaTheme="minorEastAsia" w:hAnsi="Arial-BoldMT" w:cs="Arial-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95381"/>
    <w:multiLevelType w:val="hybridMultilevel"/>
    <w:tmpl w:val="734ED040"/>
    <w:lvl w:ilvl="0" w:tplc="DE1A0900">
      <w:start w:val="1"/>
      <w:numFmt w:val="bullet"/>
      <w:lvlText w:val="•"/>
      <w:lvlJc w:val="left"/>
      <w:pPr>
        <w:ind w:left="7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FBEB23C">
      <w:start w:val="1"/>
      <w:numFmt w:val="bullet"/>
      <w:lvlText w:val="o"/>
      <w:lvlJc w:val="left"/>
      <w:pPr>
        <w:ind w:left="14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7A21EA6">
      <w:start w:val="1"/>
      <w:numFmt w:val="bullet"/>
      <w:lvlText w:val="▪"/>
      <w:lvlJc w:val="left"/>
      <w:pPr>
        <w:ind w:left="21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93A5F66">
      <w:start w:val="1"/>
      <w:numFmt w:val="bullet"/>
      <w:lvlText w:val="•"/>
      <w:lvlJc w:val="left"/>
      <w:pPr>
        <w:ind w:left="28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6B4B906">
      <w:start w:val="1"/>
      <w:numFmt w:val="bullet"/>
      <w:lvlText w:val="o"/>
      <w:lvlJc w:val="left"/>
      <w:pPr>
        <w:ind w:left="35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9921A86">
      <w:start w:val="1"/>
      <w:numFmt w:val="bullet"/>
      <w:lvlText w:val="▪"/>
      <w:lvlJc w:val="left"/>
      <w:pPr>
        <w:ind w:left="43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91E1B34">
      <w:start w:val="1"/>
      <w:numFmt w:val="bullet"/>
      <w:lvlText w:val="•"/>
      <w:lvlJc w:val="left"/>
      <w:pPr>
        <w:ind w:left="50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FE0FD78">
      <w:start w:val="1"/>
      <w:numFmt w:val="bullet"/>
      <w:lvlText w:val="o"/>
      <w:lvlJc w:val="left"/>
      <w:pPr>
        <w:ind w:left="57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55C8B56">
      <w:start w:val="1"/>
      <w:numFmt w:val="bullet"/>
      <w:lvlText w:val="▪"/>
      <w:lvlJc w:val="left"/>
      <w:pPr>
        <w:ind w:left="64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413A118F"/>
    <w:multiLevelType w:val="hybridMultilevel"/>
    <w:tmpl w:val="A8A0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A2B13"/>
    <w:multiLevelType w:val="hybridMultilevel"/>
    <w:tmpl w:val="594C2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A45BF8"/>
    <w:multiLevelType w:val="hybridMultilevel"/>
    <w:tmpl w:val="F8EC287E"/>
    <w:lvl w:ilvl="0" w:tplc="D7E87E96">
      <w:start w:val="4"/>
      <w:numFmt w:val="decimal"/>
      <w:lvlText w:val="%1."/>
      <w:lvlJc w:val="left"/>
      <w:pPr>
        <w:ind w:left="720" w:hanging="360"/>
      </w:pPr>
      <w:rPr>
        <w:rFonts w:ascii="Arial-BoldMT" w:eastAsiaTheme="minorEastAsia" w:hAnsi="Arial-BoldMT" w:cs="Arial-BoldMT"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33FC2"/>
    <w:multiLevelType w:val="hybridMultilevel"/>
    <w:tmpl w:val="659A2366"/>
    <w:lvl w:ilvl="0" w:tplc="886876C2">
      <w:start w:val="1"/>
      <w:numFmt w:val="decimal"/>
      <w:lvlText w:val="%1)"/>
      <w:lvlJc w:val="left"/>
      <w:pPr>
        <w:ind w:left="1051"/>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1" w:tplc="663A57D6">
      <w:start w:val="1"/>
      <w:numFmt w:val="lowerLetter"/>
      <w:lvlText w:val="%2"/>
      <w:lvlJc w:val="left"/>
      <w:pPr>
        <w:ind w:left="1781"/>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2" w:tplc="06182ADA">
      <w:start w:val="1"/>
      <w:numFmt w:val="lowerRoman"/>
      <w:lvlText w:val="%3"/>
      <w:lvlJc w:val="left"/>
      <w:pPr>
        <w:ind w:left="2501"/>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3" w:tplc="40F2E0DE">
      <w:start w:val="1"/>
      <w:numFmt w:val="decimal"/>
      <w:lvlText w:val="%4"/>
      <w:lvlJc w:val="left"/>
      <w:pPr>
        <w:ind w:left="3221"/>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4" w:tplc="21D402CC">
      <w:start w:val="1"/>
      <w:numFmt w:val="lowerLetter"/>
      <w:lvlText w:val="%5"/>
      <w:lvlJc w:val="left"/>
      <w:pPr>
        <w:ind w:left="3941"/>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5" w:tplc="A056AC60">
      <w:start w:val="1"/>
      <w:numFmt w:val="lowerRoman"/>
      <w:lvlText w:val="%6"/>
      <w:lvlJc w:val="left"/>
      <w:pPr>
        <w:ind w:left="4661"/>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6" w:tplc="71F8A78C">
      <w:start w:val="1"/>
      <w:numFmt w:val="decimal"/>
      <w:lvlText w:val="%7"/>
      <w:lvlJc w:val="left"/>
      <w:pPr>
        <w:ind w:left="5381"/>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7" w:tplc="2AD203F0">
      <w:start w:val="1"/>
      <w:numFmt w:val="lowerLetter"/>
      <w:lvlText w:val="%8"/>
      <w:lvlJc w:val="left"/>
      <w:pPr>
        <w:ind w:left="6101"/>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8" w:tplc="8F30AFE4">
      <w:start w:val="1"/>
      <w:numFmt w:val="lowerRoman"/>
      <w:lvlText w:val="%9"/>
      <w:lvlJc w:val="left"/>
      <w:pPr>
        <w:ind w:left="6821"/>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abstractNum>
  <w:num w:numId="1">
    <w:abstractNumId w:val="10"/>
  </w:num>
  <w:num w:numId="2">
    <w:abstractNumId w:val="14"/>
  </w:num>
  <w:num w:numId="3">
    <w:abstractNumId w:val="7"/>
  </w:num>
  <w:num w:numId="4">
    <w:abstractNumId w:val="0"/>
  </w:num>
  <w:num w:numId="5">
    <w:abstractNumId w:val="1"/>
  </w:num>
  <w:num w:numId="6">
    <w:abstractNumId w:val="2"/>
  </w:num>
  <w:num w:numId="7">
    <w:abstractNumId w:val="3"/>
  </w:num>
  <w:num w:numId="8">
    <w:abstractNumId w:val="9"/>
  </w:num>
  <w:num w:numId="9">
    <w:abstractNumId w:val="4"/>
  </w:num>
  <w:num w:numId="10">
    <w:abstractNumId w:val="12"/>
  </w:num>
  <w:num w:numId="11">
    <w:abstractNumId w:val="13"/>
  </w:num>
  <w:num w:numId="12">
    <w:abstractNumId w:val="8"/>
  </w:num>
  <w:num w:numId="13">
    <w:abstractNumId w:val="5"/>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38"/>
    <w:rsid w:val="00014CAC"/>
    <w:rsid w:val="00016EF4"/>
    <w:rsid w:val="00036C38"/>
    <w:rsid w:val="00046F16"/>
    <w:rsid w:val="00052E14"/>
    <w:rsid w:val="00082FA6"/>
    <w:rsid w:val="00094203"/>
    <w:rsid w:val="000D1129"/>
    <w:rsid w:val="000E08ED"/>
    <w:rsid w:val="000F16AA"/>
    <w:rsid w:val="00105C4F"/>
    <w:rsid w:val="001201DF"/>
    <w:rsid w:val="00134A7B"/>
    <w:rsid w:val="00137430"/>
    <w:rsid w:val="001404EA"/>
    <w:rsid w:val="00164482"/>
    <w:rsid w:val="00171D57"/>
    <w:rsid w:val="00187CB7"/>
    <w:rsid w:val="00195479"/>
    <w:rsid w:val="001B03F2"/>
    <w:rsid w:val="001C2B23"/>
    <w:rsid w:val="001D5F3F"/>
    <w:rsid w:val="001E0CD4"/>
    <w:rsid w:val="001F4467"/>
    <w:rsid w:val="002214EB"/>
    <w:rsid w:val="00242527"/>
    <w:rsid w:val="00250044"/>
    <w:rsid w:val="00263B4A"/>
    <w:rsid w:val="0028243A"/>
    <w:rsid w:val="00286DEA"/>
    <w:rsid w:val="002B385C"/>
    <w:rsid w:val="002B6E11"/>
    <w:rsid w:val="002E6901"/>
    <w:rsid w:val="002F2887"/>
    <w:rsid w:val="003178FB"/>
    <w:rsid w:val="00355FE6"/>
    <w:rsid w:val="003A7983"/>
    <w:rsid w:val="003B4244"/>
    <w:rsid w:val="003C3394"/>
    <w:rsid w:val="003D0C72"/>
    <w:rsid w:val="00414FD3"/>
    <w:rsid w:val="0041555F"/>
    <w:rsid w:val="00420134"/>
    <w:rsid w:val="00424A14"/>
    <w:rsid w:val="00433C4C"/>
    <w:rsid w:val="004447C5"/>
    <w:rsid w:val="00446393"/>
    <w:rsid w:val="0045469A"/>
    <w:rsid w:val="00476455"/>
    <w:rsid w:val="004909E8"/>
    <w:rsid w:val="004A1497"/>
    <w:rsid w:val="004A47DB"/>
    <w:rsid w:val="004B39CE"/>
    <w:rsid w:val="004C790B"/>
    <w:rsid w:val="004D1CAC"/>
    <w:rsid w:val="004D5632"/>
    <w:rsid w:val="004D5729"/>
    <w:rsid w:val="005354C3"/>
    <w:rsid w:val="00575403"/>
    <w:rsid w:val="005B4EC0"/>
    <w:rsid w:val="005C662D"/>
    <w:rsid w:val="005E247E"/>
    <w:rsid w:val="005F3768"/>
    <w:rsid w:val="00607550"/>
    <w:rsid w:val="006515C2"/>
    <w:rsid w:val="00666E95"/>
    <w:rsid w:val="006777BD"/>
    <w:rsid w:val="00692DEA"/>
    <w:rsid w:val="006B1F2B"/>
    <w:rsid w:val="006C5E6C"/>
    <w:rsid w:val="006D73DA"/>
    <w:rsid w:val="006E516A"/>
    <w:rsid w:val="00730183"/>
    <w:rsid w:val="00753380"/>
    <w:rsid w:val="007708AC"/>
    <w:rsid w:val="00771993"/>
    <w:rsid w:val="007B4CC1"/>
    <w:rsid w:val="007D2C39"/>
    <w:rsid w:val="007D4D9A"/>
    <w:rsid w:val="007D6DE0"/>
    <w:rsid w:val="007E5D41"/>
    <w:rsid w:val="00806A77"/>
    <w:rsid w:val="00807A37"/>
    <w:rsid w:val="00811171"/>
    <w:rsid w:val="0082433C"/>
    <w:rsid w:val="0088218F"/>
    <w:rsid w:val="00885B83"/>
    <w:rsid w:val="00887450"/>
    <w:rsid w:val="00890935"/>
    <w:rsid w:val="00893972"/>
    <w:rsid w:val="00896732"/>
    <w:rsid w:val="00897B1F"/>
    <w:rsid w:val="008B2A39"/>
    <w:rsid w:val="008C64AB"/>
    <w:rsid w:val="008D2D43"/>
    <w:rsid w:val="008D7FE5"/>
    <w:rsid w:val="008F045E"/>
    <w:rsid w:val="008F0551"/>
    <w:rsid w:val="008F187F"/>
    <w:rsid w:val="00900727"/>
    <w:rsid w:val="009739A1"/>
    <w:rsid w:val="0097574B"/>
    <w:rsid w:val="00990CEF"/>
    <w:rsid w:val="009E124B"/>
    <w:rsid w:val="009F2BF5"/>
    <w:rsid w:val="009F7DBF"/>
    <w:rsid w:val="00A40BFD"/>
    <w:rsid w:val="00A44C12"/>
    <w:rsid w:val="00A52977"/>
    <w:rsid w:val="00A568F4"/>
    <w:rsid w:val="00A625F1"/>
    <w:rsid w:val="00A635F1"/>
    <w:rsid w:val="00A7009E"/>
    <w:rsid w:val="00A9785D"/>
    <w:rsid w:val="00AA770B"/>
    <w:rsid w:val="00AB4EBD"/>
    <w:rsid w:val="00AC1594"/>
    <w:rsid w:val="00AD4928"/>
    <w:rsid w:val="00AD7F8B"/>
    <w:rsid w:val="00B03280"/>
    <w:rsid w:val="00B31C8E"/>
    <w:rsid w:val="00B43112"/>
    <w:rsid w:val="00B45FF0"/>
    <w:rsid w:val="00B55C10"/>
    <w:rsid w:val="00B76A59"/>
    <w:rsid w:val="00BA0107"/>
    <w:rsid w:val="00BA0486"/>
    <w:rsid w:val="00BD0EFA"/>
    <w:rsid w:val="00BE0B3A"/>
    <w:rsid w:val="00BE3224"/>
    <w:rsid w:val="00BE61C6"/>
    <w:rsid w:val="00BF2530"/>
    <w:rsid w:val="00BF491B"/>
    <w:rsid w:val="00C019BF"/>
    <w:rsid w:val="00C330FC"/>
    <w:rsid w:val="00CA666A"/>
    <w:rsid w:val="00CD151C"/>
    <w:rsid w:val="00CD50A6"/>
    <w:rsid w:val="00CF7243"/>
    <w:rsid w:val="00D01CA7"/>
    <w:rsid w:val="00D33DA5"/>
    <w:rsid w:val="00D36D75"/>
    <w:rsid w:val="00D42494"/>
    <w:rsid w:val="00D46570"/>
    <w:rsid w:val="00D56137"/>
    <w:rsid w:val="00DC4C10"/>
    <w:rsid w:val="00DD50C5"/>
    <w:rsid w:val="00E15E7B"/>
    <w:rsid w:val="00E25603"/>
    <w:rsid w:val="00E30B21"/>
    <w:rsid w:val="00E43C37"/>
    <w:rsid w:val="00E50AE3"/>
    <w:rsid w:val="00E53074"/>
    <w:rsid w:val="00E544DF"/>
    <w:rsid w:val="00E71379"/>
    <w:rsid w:val="00E94852"/>
    <w:rsid w:val="00EA7C3F"/>
    <w:rsid w:val="00EC7321"/>
    <w:rsid w:val="00EE5F60"/>
    <w:rsid w:val="00F1418A"/>
    <w:rsid w:val="00F15164"/>
    <w:rsid w:val="00F2665B"/>
    <w:rsid w:val="00F332D3"/>
    <w:rsid w:val="00F33F71"/>
    <w:rsid w:val="00F456D1"/>
    <w:rsid w:val="00F631AA"/>
    <w:rsid w:val="00FA23EB"/>
    <w:rsid w:val="00FA640C"/>
    <w:rsid w:val="00FB08FB"/>
    <w:rsid w:val="00FC1F96"/>
    <w:rsid w:val="00FD2973"/>
    <w:rsid w:val="00FD384E"/>
    <w:rsid w:val="00FD6C2C"/>
    <w:rsid w:val="00FE0850"/>
    <w:rsid w:val="00FE0EF3"/>
    <w:rsid w:val="00FE4CF0"/>
    <w:rsid w:val="00FF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EABE6E"/>
  <w15:chartTrackingRefBased/>
  <w15:docId w15:val="{65DE55CF-E85B-2748-ADB9-563E4C61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38"/>
    <w:pPr>
      <w:spacing w:after="160" w:line="259" w:lineRule="auto"/>
      <w:ind w:left="720"/>
      <w:contextualSpacing/>
    </w:pPr>
    <w:rPr>
      <w:rFonts w:ascii="Calibri" w:eastAsia="Calibri" w:hAnsi="Calibri" w:cs="Calibri"/>
      <w:color w:val="000000"/>
    </w:rPr>
  </w:style>
  <w:style w:type="paragraph" w:styleId="Footer">
    <w:name w:val="footer"/>
    <w:basedOn w:val="Normal"/>
    <w:link w:val="FooterChar"/>
    <w:uiPriority w:val="99"/>
    <w:unhideWhenUsed/>
    <w:rsid w:val="00C330FC"/>
    <w:pPr>
      <w:tabs>
        <w:tab w:val="center" w:pos="4680"/>
        <w:tab w:val="right" w:pos="9360"/>
      </w:tabs>
    </w:pPr>
  </w:style>
  <w:style w:type="character" w:customStyle="1" w:styleId="FooterChar">
    <w:name w:val="Footer Char"/>
    <w:basedOn w:val="DefaultParagraphFont"/>
    <w:link w:val="Footer"/>
    <w:uiPriority w:val="99"/>
    <w:rsid w:val="00C33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2968</Words>
  <Characters>16920</Characters>
  <Application>Microsoft Office Word</Application>
  <DocSecurity>0</DocSecurity>
  <Lines>141</Lines>
  <Paragraphs>39</Paragraphs>
  <ScaleCrop>false</ScaleCrop>
  <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anderson</dc:creator>
  <cp:keywords/>
  <dc:description/>
  <cp:lastModifiedBy>susan anderson</cp:lastModifiedBy>
  <cp:revision>8</cp:revision>
  <cp:lastPrinted>2022-02-08T00:28:00Z</cp:lastPrinted>
  <dcterms:created xsi:type="dcterms:W3CDTF">2022-02-18T21:50:00Z</dcterms:created>
  <dcterms:modified xsi:type="dcterms:W3CDTF">2022-02-18T22:18:00Z</dcterms:modified>
</cp:coreProperties>
</file>